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0" w:rsidRDefault="002676A8">
      <w:pPr>
        <w:spacing w:before="33"/>
        <w:ind w:left="2212" w:right="22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PAREN</w:t>
      </w:r>
      <w:r>
        <w:rPr>
          <w:rFonts w:ascii="Arial" w:eastAsia="Arial" w:hAnsi="Arial" w:cs="Arial"/>
          <w:b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A</w:t>
      </w:r>
      <w:r>
        <w:rPr>
          <w:rFonts w:ascii="Arial" w:eastAsia="Arial" w:hAnsi="Arial" w:cs="Arial"/>
          <w:b/>
          <w:w w:val="81"/>
          <w:sz w:val="22"/>
          <w:szCs w:val="22"/>
        </w:rPr>
        <w:t>L</w:t>
      </w:r>
      <w:r>
        <w:rPr>
          <w:rFonts w:ascii="Arial" w:eastAsia="Arial" w:hAnsi="Arial" w:cs="Arial"/>
          <w:b/>
          <w:spacing w:val="1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C</w:t>
      </w:r>
      <w:r>
        <w:rPr>
          <w:rFonts w:ascii="Arial" w:eastAsia="Arial" w:hAnsi="Arial" w:cs="Arial"/>
          <w:b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NSEN</w:t>
      </w:r>
      <w:r>
        <w:rPr>
          <w:rFonts w:ascii="Arial" w:eastAsia="Arial" w:hAnsi="Arial" w:cs="Arial"/>
          <w:b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spacing w:val="1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b/>
          <w:w w:val="82"/>
          <w:sz w:val="22"/>
          <w:szCs w:val="22"/>
        </w:rPr>
        <w:t>FFI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DAV</w:t>
      </w:r>
      <w:r>
        <w:rPr>
          <w:rFonts w:ascii="Arial" w:eastAsia="Arial" w:hAnsi="Arial" w:cs="Arial"/>
          <w:b/>
          <w:spacing w:val="2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w w:val="82"/>
          <w:sz w:val="22"/>
          <w:szCs w:val="22"/>
        </w:rPr>
        <w:t>T</w:t>
      </w:r>
    </w:p>
    <w:p w:rsidR="006E7870" w:rsidRDefault="002676A8">
      <w:pPr>
        <w:spacing w:before="3" w:line="240" w:lineRule="exact"/>
        <w:ind w:left="254" w:right="2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C</w:t>
      </w:r>
      <w:r>
        <w:rPr>
          <w:rFonts w:ascii="Arial" w:eastAsia="Arial" w:hAnsi="Arial" w:cs="Arial"/>
          <w:b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NSEN</w:t>
      </w:r>
      <w:r>
        <w:rPr>
          <w:rFonts w:ascii="Arial" w:eastAsia="Arial" w:hAnsi="Arial" w:cs="Arial"/>
          <w:b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spacing w:val="1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FOR</w:t>
      </w:r>
      <w:r>
        <w:rPr>
          <w:rFonts w:ascii="Arial" w:eastAsia="Arial" w:hAnsi="Arial" w:cs="Arial"/>
          <w:b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PERS</w:t>
      </w:r>
      <w:r>
        <w:rPr>
          <w:rFonts w:ascii="Arial" w:eastAsia="Arial" w:hAnsi="Arial" w:cs="Arial"/>
          <w:b/>
          <w:w w:val="81"/>
          <w:sz w:val="22"/>
          <w:szCs w:val="22"/>
        </w:rPr>
        <w:t>ON</w:t>
      </w:r>
      <w:r>
        <w:rPr>
          <w:rFonts w:ascii="Arial" w:eastAsia="Arial" w:hAnsi="Arial" w:cs="Arial"/>
          <w:b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NDE</w:t>
      </w:r>
      <w:r>
        <w:rPr>
          <w:rFonts w:ascii="Arial" w:eastAsia="Arial" w:hAnsi="Arial" w:cs="Arial"/>
          <w:b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A</w:t>
      </w:r>
      <w:r>
        <w:rPr>
          <w:rFonts w:ascii="Arial" w:eastAsia="Arial" w:hAnsi="Arial" w:cs="Arial"/>
          <w:b/>
          <w:w w:val="81"/>
          <w:sz w:val="22"/>
          <w:szCs w:val="22"/>
        </w:rPr>
        <w:t>GE</w:t>
      </w:r>
      <w:r>
        <w:rPr>
          <w:rFonts w:ascii="Arial" w:eastAsia="Arial" w:hAnsi="Arial" w:cs="Arial"/>
          <w:b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w w:val="81"/>
          <w:sz w:val="22"/>
          <w:szCs w:val="22"/>
        </w:rPr>
        <w:t>F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18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TO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RAVE</w:t>
      </w:r>
      <w:r>
        <w:rPr>
          <w:rFonts w:ascii="Arial" w:eastAsia="Arial" w:hAnsi="Arial" w:cs="Arial"/>
          <w:b/>
          <w:w w:val="81"/>
          <w:sz w:val="22"/>
          <w:szCs w:val="22"/>
        </w:rPr>
        <w:t>L</w:t>
      </w:r>
      <w:r>
        <w:rPr>
          <w:rFonts w:ascii="Arial" w:eastAsia="Arial" w:hAnsi="Arial" w:cs="Arial"/>
          <w:b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TO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OM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EPUB</w:t>
      </w:r>
      <w:r>
        <w:rPr>
          <w:rFonts w:ascii="Arial" w:eastAsia="Arial" w:hAnsi="Arial" w:cs="Arial"/>
          <w:b/>
          <w:w w:val="81"/>
          <w:sz w:val="22"/>
          <w:szCs w:val="22"/>
        </w:rPr>
        <w:t>LIC</w:t>
      </w:r>
      <w:r>
        <w:rPr>
          <w:rFonts w:ascii="Arial" w:eastAsia="Arial" w:hAnsi="Arial" w:cs="Arial"/>
          <w:b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w w:val="81"/>
          <w:sz w:val="22"/>
          <w:szCs w:val="22"/>
        </w:rPr>
        <w:t>F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S</w:t>
      </w:r>
      <w:r>
        <w:rPr>
          <w:rFonts w:ascii="Arial" w:eastAsia="Arial" w:hAnsi="Arial" w:cs="Arial"/>
          <w:b/>
          <w:w w:val="8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U</w:t>
      </w:r>
      <w:r>
        <w:rPr>
          <w:rFonts w:ascii="Arial" w:eastAsia="Arial" w:hAnsi="Arial" w:cs="Arial"/>
          <w:b/>
          <w:w w:val="82"/>
          <w:sz w:val="22"/>
          <w:szCs w:val="22"/>
        </w:rPr>
        <w:t xml:space="preserve">TH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b/>
          <w:w w:val="82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R</w:t>
      </w:r>
      <w:r>
        <w:rPr>
          <w:rFonts w:ascii="Arial" w:eastAsia="Arial" w:hAnsi="Arial" w:cs="Arial"/>
          <w:b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CA</w:t>
      </w:r>
      <w:r>
        <w:rPr>
          <w:rFonts w:ascii="Arial" w:eastAsia="Arial" w:hAnsi="Arial" w:cs="Arial"/>
          <w:b/>
          <w:w w:val="82"/>
          <w:sz w:val="22"/>
          <w:szCs w:val="22"/>
        </w:rPr>
        <w:t>)</w:t>
      </w:r>
    </w:p>
    <w:p w:rsidR="006E7870" w:rsidRDefault="006E7870">
      <w:pPr>
        <w:spacing w:before="10" w:line="240" w:lineRule="exact"/>
        <w:rPr>
          <w:sz w:val="24"/>
          <w:szCs w:val="24"/>
        </w:rPr>
      </w:pPr>
    </w:p>
    <w:p w:rsidR="006E7870" w:rsidRDefault="002676A8">
      <w:pPr>
        <w:ind w:left="184" w:right="1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2"/>
          <w:sz w:val="22"/>
          <w:szCs w:val="22"/>
        </w:rPr>
        <w:t>I/We*</w:t>
      </w:r>
      <w:r>
        <w:rPr>
          <w:rFonts w:ascii="Arial" w:eastAsia="Arial" w:hAnsi="Arial" w:cs="Arial"/>
          <w:spacing w:val="3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here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y</w:t>
      </w:r>
      <w:r>
        <w:rPr>
          <w:rFonts w:ascii="Arial" w:eastAsia="Arial" w:hAnsi="Arial" w:cs="Arial"/>
          <w:spacing w:val="3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clare</w:t>
      </w:r>
      <w:r>
        <w:rPr>
          <w:rFonts w:ascii="Arial" w:eastAsia="Arial" w:hAnsi="Arial" w:cs="Arial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82"/>
          <w:sz w:val="22"/>
          <w:szCs w:val="22"/>
        </w:rPr>
        <w:t>y</w:t>
      </w:r>
      <w:r>
        <w:rPr>
          <w:rFonts w:ascii="Arial" w:eastAsia="Arial" w:hAnsi="Arial" w:cs="Arial"/>
          <w:w w:val="82"/>
          <w:sz w:val="22"/>
          <w:szCs w:val="22"/>
        </w:rPr>
        <w:t>/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o</w:t>
      </w:r>
      <w:r>
        <w:rPr>
          <w:rFonts w:ascii="Arial" w:eastAsia="Arial" w:hAnsi="Arial" w:cs="Arial"/>
          <w:w w:val="82"/>
          <w:sz w:val="22"/>
          <w:szCs w:val="22"/>
        </w:rPr>
        <w:t>ur</w:t>
      </w:r>
      <w:r>
        <w:rPr>
          <w:rFonts w:ascii="Arial" w:eastAsia="Arial" w:hAnsi="Arial" w:cs="Arial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con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s</w:t>
      </w:r>
      <w:r>
        <w:rPr>
          <w:rFonts w:ascii="Arial" w:eastAsia="Arial" w:hAnsi="Arial" w:cs="Arial"/>
          <w:w w:val="82"/>
          <w:sz w:val="22"/>
          <w:szCs w:val="22"/>
        </w:rPr>
        <w:t>ent</w:t>
      </w:r>
      <w:r>
        <w:rPr>
          <w:rFonts w:ascii="Arial" w:eastAsia="Arial" w:hAnsi="Arial" w:cs="Arial"/>
          <w:spacing w:val="3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t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h</w:t>
      </w:r>
      <w:r>
        <w:rPr>
          <w:rFonts w:ascii="Arial" w:eastAsia="Arial" w:hAnsi="Arial" w:cs="Arial"/>
          <w:w w:val="82"/>
          <w:sz w:val="22"/>
          <w:szCs w:val="22"/>
        </w:rPr>
        <w:t>at</w:t>
      </w:r>
      <w:r>
        <w:rPr>
          <w:rFonts w:ascii="Arial" w:eastAsia="Arial" w:hAnsi="Arial" w:cs="Arial"/>
          <w:spacing w:val="3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m</w:t>
      </w:r>
      <w:r>
        <w:rPr>
          <w:rFonts w:ascii="Arial" w:eastAsia="Arial" w:hAnsi="Arial" w:cs="Arial"/>
          <w:w w:val="82"/>
          <w:sz w:val="22"/>
          <w:szCs w:val="22"/>
        </w:rPr>
        <w:t>y/our</w:t>
      </w:r>
      <w:r>
        <w:rPr>
          <w:rFonts w:ascii="Arial" w:eastAsia="Arial" w:hAnsi="Arial" w:cs="Arial"/>
          <w:spacing w:val="3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d</w:t>
      </w:r>
      <w:r>
        <w:rPr>
          <w:rFonts w:ascii="Arial" w:eastAsia="Arial" w:hAnsi="Arial" w:cs="Arial"/>
          <w:w w:val="82"/>
          <w:sz w:val="22"/>
          <w:szCs w:val="22"/>
        </w:rPr>
        <w:t>augh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t</w:t>
      </w:r>
      <w:r>
        <w:rPr>
          <w:rFonts w:ascii="Arial" w:eastAsia="Arial" w:hAnsi="Arial" w:cs="Arial"/>
          <w:w w:val="82"/>
          <w:sz w:val="22"/>
          <w:szCs w:val="22"/>
        </w:rPr>
        <w:t>er/son</w:t>
      </w:r>
      <w:r>
        <w:rPr>
          <w:rFonts w:ascii="Arial" w:eastAsia="Arial" w:hAnsi="Arial" w:cs="Arial"/>
          <w:spacing w:val="35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w</w:t>
      </w:r>
      <w:r>
        <w:rPr>
          <w:rFonts w:ascii="Arial" w:eastAsia="Arial" w:hAnsi="Arial" w:cs="Arial"/>
          <w:w w:val="82"/>
          <w:sz w:val="22"/>
          <w:szCs w:val="22"/>
        </w:rPr>
        <w:t>h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o</w:t>
      </w:r>
      <w:r>
        <w:rPr>
          <w:rFonts w:ascii="Arial" w:eastAsia="Arial" w:hAnsi="Arial" w:cs="Arial"/>
          <w:w w:val="82"/>
          <w:sz w:val="22"/>
          <w:szCs w:val="22"/>
        </w:rPr>
        <w:t>se</w:t>
      </w:r>
      <w:r>
        <w:rPr>
          <w:rFonts w:ascii="Arial" w:eastAsia="Arial" w:hAnsi="Arial" w:cs="Arial"/>
          <w:spacing w:val="3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U</w:t>
      </w:r>
      <w:r>
        <w:rPr>
          <w:rFonts w:ascii="Arial" w:eastAsia="Arial" w:hAnsi="Arial" w:cs="Arial"/>
          <w:w w:val="8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bridg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e</w:t>
      </w:r>
      <w:r>
        <w:rPr>
          <w:rFonts w:ascii="Arial" w:eastAsia="Arial" w:hAnsi="Arial" w:cs="Arial"/>
          <w:w w:val="82"/>
          <w:sz w:val="22"/>
          <w:szCs w:val="22"/>
        </w:rPr>
        <w:t>d</w:t>
      </w:r>
      <w:r>
        <w:rPr>
          <w:rFonts w:ascii="Arial" w:eastAsia="Arial" w:hAnsi="Arial" w:cs="Arial"/>
          <w:spacing w:val="3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B</w:t>
      </w:r>
      <w:r>
        <w:rPr>
          <w:rFonts w:ascii="Arial" w:eastAsia="Arial" w:hAnsi="Arial" w:cs="Arial"/>
          <w:w w:val="8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r</w:t>
      </w:r>
      <w:r>
        <w:rPr>
          <w:rFonts w:ascii="Arial" w:eastAsia="Arial" w:hAnsi="Arial" w:cs="Arial"/>
          <w:w w:val="82"/>
          <w:sz w:val="22"/>
          <w:szCs w:val="22"/>
        </w:rPr>
        <w:t>th</w:t>
      </w:r>
      <w:r>
        <w:rPr>
          <w:rFonts w:ascii="Arial" w:eastAsia="Arial" w:hAnsi="Arial" w:cs="Arial"/>
          <w:spacing w:val="3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ertif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>cate</w:t>
      </w:r>
      <w:r>
        <w:rPr>
          <w:rFonts w:ascii="Arial" w:eastAsia="Arial" w:hAnsi="Arial" w:cs="Arial"/>
          <w:spacing w:val="3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(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UBC</w:t>
      </w:r>
      <w:r>
        <w:rPr>
          <w:rFonts w:ascii="Arial" w:eastAsia="Arial" w:hAnsi="Arial" w:cs="Arial"/>
          <w:w w:val="82"/>
          <w:sz w:val="22"/>
          <w:szCs w:val="22"/>
        </w:rPr>
        <w:t>)</w:t>
      </w:r>
      <w:r>
        <w:rPr>
          <w:rFonts w:ascii="Arial" w:eastAsia="Arial" w:hAnsi="Arial" w:cs="Arial"/>
          <w:spacing w:val="3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or</w:t>
      </w:r>
    </w:p>
    <w:p w:rsidR="006E7870" w:rsidRDefault="002676A8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sz w:val="22"/>
          <w:szCs w:val="22"/>
        </w:rPr>
        <w:t>**E</w:t>
      </w:r>
      <w:r>
        <w:rPr>
          <w:rFonts w:ascii="Arial" w:eastAsia="Arial" w:hAnsi="Arial" w:cs="Arial"/>
          <w:w w:val="81"/>
          <w:sz w:val="22"/>
          <w:szCs w:val="22"/>
        </w:rPr>
        <w:t>qu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valent</w:t>
      </w:r>
      <w:r>
        <w:rPr>
          <w:rFonts w:ascii="Arial" w:eastAsia="Arial" w:hAnsi="Arial" w:cs="Arial"/>
          <w:spacing w:val="10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do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c</w:t>
      </w:r>
      <w:r>
        <w:rPr>
          <w:rFonts w:ascii="Arial" w:eastAsia="Arial" w:hAnsi="Arial" w:cs="Arial"/>
          <w:w w:val="81"/>
          <w:sz w:val="22"/>
          <w:szCs w:val="22"/>
        </w:rPr>
        <w:t>ument</w:t>
      </w:r>
      <w:r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is</w:t>
      </w:r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tta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c</w:t>
      </w:r>
      <w:r>
        <w:rPr>
          <w:rFonts w:ascii="Arial" w:eastAsia="Arial" w:hAnsi="Arial" w:cs="Arial"/>
          <w:w w:val="81"/>
          <w:sz w:val="22"/>
          <w:szCs w:val="22"/>
        </w:rPr>
        <w:t>hed</w:t>
      </w:r>
      <w:r>
        <w:rPr>
          <w:rFonts w:ascii="Arial" w:eastAsia="Arial" w:hAnsi="Arial" w:cs="Arial"/>
          <w:spacing w:val="10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m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w w:val="81"/>
          <w:sz w:val="22"/>
          <w:szCs w:val="22"/>
        </w:rPr>
        <w:t>y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tra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v</w:t>
      </w:r>
      <w:r>
        <w:rPr>
          <w:rFonts w:ascii="Arial" w:eastAsia="Arial" w:hAnsi="Arial" w:cs="Arial"/>
          <w:w w:val="81"/>
          <w:sz w:val="22"/>
          <w:szCs w:val="22"/>
        </w:rPr>
        <w:t>el</w:t>
      </w:r>
      <w:r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to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and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fr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o</w:t>
      </w:r>
      <w:r>
        <w:rPr>
          <w:rFonts w:ascii="Arial" w:eastAsia="Arial" w:hAnsi="Arial" w:cs="Arial"/>
          <w:w w:val="81"/>
          <w:sz w:val="22"/>
          <w:szCs w:val="22"/>
        </w:rPr>
        <w:t>m</w:t>
      </w:r>
      <w:r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o</w:t>
      </w:r>
      <w:r>
        <w:rPr>
          <w:rFonts w:ascii="Arial" w:eastAsia="Arial" w:hAnsi="Arial" w:cs="Arial"/>
          <w:w w:val="81"/>
          <w:sz w:val="22"/>
          <w:szCs w:val="22"/>
        </w:rPr>
        <w:t>uth</w:t>
      </w:r>
      <w:r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Afric</w:t>
      </w:r>
      <w:r>
        <w:rPr>
          <w:rFonts w:ascii="Arial" w:eastAsia="Arial" w:hAnsi="Arial" w:cs="Arial"/>
          <w:spacing w:val="-2"/>
          <w:w w:val="82"/>
          <w:sz w:val="22"/>
          <w:szCs w:val="22"/>
        </w:rPr>
        <w:t>a</w:t>
      </w:r>
      <w:r>
        <w:rPr>
          <w:rFonts w:ascii="Arial" w:eastAsia="Arial" w:hAnsi="Arial" w:cs="Arial"/>
          <w:w w:val="82"/>
          <w:sz w:val="22"/>
          <w:szCs w:val="22"/>
        </w:rPr>
        <w:t>:</w:t>
      </w:r>
    </w:p>
    <w:p w:rsidR="006E7870" w:rsidRDefault="006E7870">
      <w:pPr>
        <w:spacing w:before="8" w:line="180" w:lineRule="exact"/>
        <w:rPr>
          <w:sz w:val="19"/>
          <w:szCs w:val="19"/>
        </w:rPr>
      </w:pPr>
    </w:p>
    <w:p w:rsidR="006E7870" w:rsidRDefault="002676A8">
      <w:pPr>
        <w:tabs>
          <w:tab w:val="left" w:pos="8780"/>
        </w:tabs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2"/>
          <w:position w:val="-1"/>
          <w:sz w:val="22"/>
          <w:szCs w:val="22"/>
        </w:rPr>
        <w:t>S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urnam</w:t>
      </w:r>
      <w:r>
        <w:rPr>
          <w:rFonts w:ascii="Arial" w:eastAsia="Arial" w:hAnsi="Arial" w:cs="Arial"/>
          <w:spacing w:val="1"/>
          <w:w w:val="82"/>
          <w:position w:val="-1"/>
          <w:sz w:val="22"/>
          <w:szCs w:val="22"/>
        </w:rPr>
        <w:t>e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2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2"/>
          <w:position w:val="-1"/>
          <w:sz w:val="22"/>
          <w:szCs w:val="22"/>
        </w:rPr>
        <w:t>a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me: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2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-1"/>
          <w:sz w:val="22"/>
          <w:szCs w:val="22"/>
        </w:rPr>
        <w:t>D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2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of</w:t>
      </w:r>
      <w:r>
        <w:rPr>
          <w:rFonts w:ascii="Arial" w:eastAsia="Arial" w:hAnsi="Arial" w:cs="Arial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-1"/>
          <w:sz w:val="22"/>
          <w:szCs w:val="22"/>
        </w:rPr>
        <w:t>b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irth</w:t>
      </w:r>
      <w:r>
        <w:rPr>
          <w:rFonts w:ascii="Arial" w:eastAsia="Arial" w:hAnsi="Arial" w:cs="Arial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E7870" w:rsidRDefault="006E7870">
      <w:pPr>
        <w:spacing w:before="3" w:line="160" w:lineRule="exact"/>
        <w:rPr>
          <w:sz w:val="17"/>
          <w:szCs w:val="17"/>
        </w:rPr>
      </w:pPr>
    </w:p>
    <w:p w:rsidR="006E7870" w:rsidRDefault="002676A8">
      <w:pPr>
        <w:spacing w:before="33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1"/>
          <w:position w:val="-1"/>
          <w:sz w:val="22"/>
          <w:szCs w:val="22"/>
        </w:rPr>
        <w:t>Ident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9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b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4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22"/>
          <w:szCs w:val="22"/>
        </w:rPr>
        <w:t>P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s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port</w:t>
      </w:r>
      <w:r>
        <w:rPr>
          <w:rFonts w:ascii="Arial" w:eastAsia="Arial" w:hAnsi="Arial" w:cs="Arial"/>
          <w:spacing w:val="9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o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12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  <w:spacing w:val="2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3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r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e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l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ing</w:t>
      </w:r>
      <w:r>
        <w:rPr>
          <w:rFonts w:ascii="Arial" w:eastAsia="Arial" w:hAnsi="Arial" w:cs="Arial"/>
          <w:spacing w:val="10"/>
          <w:w w:val="81"/>
          <w:position w:val="-1"/>
          <w:sz w:val="22"/>
          <w:szCs w:val="22"/>
        </w:rPr>
        <w:t xml:space="preserve"> </w:t>
      </w:r>
      <w:r w:rsidR="009C7C25">
        <w:rPr>
          <w:rFonts w:ascii="Arial" w:eastAsia="Arial" w:hAnsi="Arial" w:cs="Arial"/>
          <w:spacing w:val="10"/>
          <w:w w:val="8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r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om</w:t>
      </w:r>
      <w:r>
        <w:rPr>
          <w:rFonts w:ascii="Arial" w:eastAsia="Arial" w:hAnsi="Arial" w:cs="Arial"/>
          <w:spacing w:val="12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15"/>
          <w:w w:val="8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2"/>
          <w:position w:val="-1"/>
          <w:sz w:val="22"/>
          <w:szCs w:val="22"/>
        </w:rPr>
        <w:t>to</w:t>
      </w:r>
    </w:p>
    <w:p w:rsidR="006E7870" w:rsidRDefault="006E7870">
      <w:pPr>
        <w:spacing w:line="160" w:lineRule="exact"/>
        <w:rPr>
          <w:sz w:val="17"/>
          <w:szCs w:val="17"/>
        </w:rPr>
      </w:pPr>
    </w:p>
    <w:p w:rsidR="006E7870" w:rsidRDefault="002676A8">
      <w:pPr>
        <w:spacing w:before="33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22"/>
          <w:szCs w:val="22"/>
        </w:rPr>
        <w:t>for</w:t>
      </w:r>
      <w:proofErr w:type="gramEnd"/>
      <w:r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t</w:t>
      </w:r>
      <w:r>
        <w:rPr>
          <w:rFonts w:ascii="Arial" w:eastAsia="Arial" w:hAnsi="Arial" w:cs="Arial"/>
          <w:w w:val="81"/>
          <w:sz w:val="22"/>
          <w:szCs w:val="22"/>
        </w:rPr>
        <w:t>he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peri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o</w:t>
      </w:r>
      <w:r>
        <w:rPr>
          <w:rFonts w:ascii="Arial" w:eastAsia="Arial" w:hAnsi="Arial" w:cs="Arial"/>
          <w:w w:val="81"/>
          <w:sz w:val="22"/>
          <w:szCs w:val="22"/>
        </w:rPr>
        <w:t>d</w:t>
      </w:r>
      <w:r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  <w:u w:val="single" w:color="000000"/>
        </w:rPr>
        <w:t xml:space="preserve">                                 </w:t>
      </w:r>
      <w:r>
        <w:rPr>
          <w:rFonts w:ascii="Arial" w:eastAsia="Arial" w:hAnsi="Arial" w:cs="Arial"/>
          <w:spacing w:val="22"/>
          <w:w w:val="8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to</w:t>
      </w:r>
      <w:r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  <w:spacing w:val="1"/>
          <w:w w:val="8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20</w:t>
      </w:r>
      <w:r>
        <w:rPr>
          <w:rFonts w:ascii="Arial" w:eastAsia="Arial" w:hAnsi="Arial" w:cs="Arial"/>
          <w:w w:val="81"/>
          <w:sz w:val="22"/>
          <w:szCs w:val="22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17"/>
          <w:w w:val="8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82"/>
          <w:sz w:val="22"/>
          <w:szCs w:val="22"/>
        </w:rPr>
        <w:t>.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****</w:t>
      </w:r>
    </w:p>
    <w:p w:rsidR="006E7870" w:rsidRDefault="006E7870">
      <w:pPr>
        <w:spacing w:before="1" w:line="200" w:lineRule="exact"/>
      </w:pPr>
    </w:p>
    <w:p w:rsidR="006E7870" w:rsidRDefault="002676A8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1"/>
          <w:position w:val="-1"/>
          <w:sz w:val="22"/>
          <w:szCs w:val="22"/>
        </w:rPr>
        <w:t>The</w:t>
      </w:r>
      <w:r>
        <w:rPr>
          <w:rFonts w:ascii="Arial" w:eastAsia="Arial" w:hAnsi="Arial" w:cs="Arial"/>
          <w:spacing w:val="4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ch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ld</w:t>
      </w:r>
      <w:r>
        <w:rPr>
          <w:rFonts w:ascii="Arial" w:eastAsia="Arial" w:hAnsi="Arial" w:cs="Arial"/>
          <w:spacing w:val="6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3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c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m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pan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e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3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22"/>
          <w:szCs w:val="22"/>
        </w:rPr>
        <w:t>w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81"/>
          <w:position w:val="-1"/>
          <w:sz w:val="22"/>
          <w:szCs w:val="22"/>
        </w:rPr>
        <w:t>l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3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re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e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81"/>
          <w:position w:val="-1"/>
          <w:sz w:val="22"/>
          <w:szCs w:val="22"/>
        </w:rPr>
        <w:t>v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7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in</w:t>
      </w:r>
      <w:r>
        <w:rPr>
          <w:rFonts w:ascii="Arial" w:eastAsia="Arial" w:hAnsi="Arial" w:cs="Arial"/>
          <w:spacing w:val="2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Sou</w:t>
      </w:r>
      <w:r>
        <w:rPr>
          <w:rFonts w:ascii="Arial" w:eastAsia="Arial" w:hAnsi="Arial" w:cs="Arial"/>
          <w:spacing w:val="-2"/>
          <w:w w:val="81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6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Af</w:t>
      </w:r>
      <w:r>
        <w:rPr>
          <w:rFonts w:ascii="Arial" w:eastAsia="Arial" w:hAnsi="Arial" w:cs="Arial"/>
          <w:spacing w:val="-1"/>
          <w:w w:val="81"/>
          <w:position w:val="-1"/>
          <w:sz w:val="22"/>
          <w:szCs w:val="22"/>
        </w:rPr>
        <w:t>r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81"/>
          <w:position w:val="-1"/>
          <w:sz w:val="22"/>
          <w:szCs w:val="22"/>
        </w:rPr>
        <w:t>c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6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by</w:t>
      </w:r>
      <w:r>
        <w:rPr>
          <w:rFonts w:ascii="Arial" w:eastAsia="Arial" w:hAnsi="Arial" w:cs="Arial"/>
          <w:spacing w:val="4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position w:val="-1"/>
          <w:sz w:val="22"/>
          <w:szCs w:val="22"/>
        </w:rPr>
        <w:t>(delete</w:t>
      </w:r>
      <w:r>
        <w:rPr>
          <w:rFonts w:ascii="Arial" w:eastAsia="Arial" w:hAnsi="Arial" w:cs="Arial"/>
          <w:spacing w:val="5"/>
          <w:w w:val="8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approp</w:t>
      </w:r>
      <w:r>
        <w:rPr>
          <w:rFonts w:ascii="Arial" w:eastAsia="Arial" w:hAnsi="Arial" w:cs="Arial"/>
          <w:spacing w:val="-2"/>
          <w:w w:val="82"/>
          <w:position w:val="-1"/>
          <w:sz w:val="22"/>
          <w:szCs w:val="22"/>
        </w:rPr>
        <w:t>r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iate</w:t>
      </w:r>
      <w:r>
        <w:rPr>
          <w:rFonts w:ascii="Arial" w:eastAsia="Arial" w:hAnsi="Arial" w:cs="Arial"/>
          <w:spacing w:val="-2"/>
          <w:w w:val="82"/>
          <w:position w:val="-1"/>
          <w:sz w:val="22"/>
          <w:szCs w:val="22"/>
        </w:rPr>
        <w:t>l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w w:val="82"/>
          <w:position w:val="-1"/>
          <w:sz w:val="22"/>
          <w:szCs w:val="22"/>
        </w:rPr>
        <w:t>)</w:t>
      </w:r>
      <w:r>
        <w:rPr>
          <w:rFonts w:ascii="Arial" w:eastAsia="Arial" w:hAnsi="Arial" w:cs="Arial"/>
          <w:w w:val="82"/>
          <w:position w:val="-1"/>
          <w:sz w:val="22"/>
          <w:szCs w:val="22"/>
        </w:rPr>
        <w:t>:</w:t>
      </w:r>
    </w:p>
    <w:p w:rsidR="006E7870" w:rsidRDefault="006E787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360"/>
        <w:gridCol w:w="1951"/>
        <w:gridCol w:w="2768"/>
        <w:gridCol w:w="2768"/>
      </w:tblGrid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urname,</w:t>
            </w:r>
            <w:r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elat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ship</w:t>
            </w:r>
          </w:p>
        </w:tc>
        <w:tc>
          <w:tcPr>
            <w:tcW w:w="55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8"/>
        </w:trPr>
        <w:tc>
          <w:tcPr>
            <w:tcW w:w="139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Ident</w:t>
            </w:r>
            <w:r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**</w:t>
            </w:r>
          </w:p>
        </w:tc>
        <w:tc>
          <w:tcPr>
            <w:tcW w:w="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E7870" w:rsidRDefault="006E7870"/>
        </w:tc>
        <w:tc>
          <w:tcPr>
            <w:tcW w:w="195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I.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. no.</w:t>
            </w:r>
          </w:p>
          <w:p w:rsidR="006E7870" w:rsidRDefault="002676A8">
            <w:pPr>
              <w:spacing w:before="23"/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ort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no.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70"/>
        </w:trPr>
        <w:tc>
          <w:tcPr>
            <w:tcW w:w="139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E7870" w:rsidRDefault="006E7870"/>
        </w:tc>
        <w:tc>
          <w:tcPr>
            <w:tcW w:w="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E7870" w:rsidRDefault="006E7870"/>
        </w:tc>
        <w:tc>
          <w:tcPr>
            <w:tcW w:w="195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  <w:tc>
          <w:tcPr>
            <w:tcW w:w="553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ial</w:t>
            </w:r>
            <w:r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s</w:t>
            </w:r>
          </w:p>
        </w:tc>
        <w:tc>
          <w:tcPr>
            <w:tcW w:w="5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924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ddr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ss</w:t>
            </w:r>
          </w:p>
        </w:tc>
        <w:tc>
          <w:tcPr>
            <w:tcW w:w="5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4"/>
        </w:trPr>
        <w:tc>
          <w:tcPr>
            <w:tcW w:w="924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onta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 no.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k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Mob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ide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ce</w:t>
            </w:r>
          </w:p>
        </w:tc>
      </w:tr>
    </w:tbl>
    <w:p w:rsidR="006E7870" w:rsidRDefault="002676A8">
      <w:pPr>
        <w:spacing w:line="20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w w:val="81"/>
        </w:rPr>
        <w:t>A</w:t>
      </w:r>
      <w:r>
        <w:rPr>
          <w:rFonts w:ascii="Arial" w:eastAsia="Arial" w:hAnsi="Arial" w:cs="Arial"/>
          <w:i/>
          <w:w w:val="81"/>
        </w:rPr>
        <w:t>tt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ch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</w:t>
      </w:r>
      <w:r>
        <w:rPr>
          <w:rFonts w:ascii="Arial" w:eastAsia="Arial" w:hAnsi="Arial" w:cs="Arial"/>
          <w:i/>
          <w:spacing w:val="1"/>
          <w:w w:val="81"/>
        </w:rPr>
        <w:t>o</w:t>
      </w:r>
      <w:r>
        <w:rPr>
          <w:rFonts w:ascii="Arial" w:eastAsia="Arial" w:hAnsi="Arial" w:cs="Arial"/>
          <w:i/>
          <w:w w:val="81"/>
        </w:rPr>
        <w:t>py</w:t>
      </w:r>
      <w:r>
        <w:rPr>
          <w:rFonts w:ascii="Arial" w:eastAsia="Arial" w:hAnsi="Arial" w:cs="Arial"/>
          <w:i/>
          <w:spacing w:val="1"/>
          <w:w w:val="81"/>
        </w:rPr>
        <w:t xml:space="preserve"> o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S</w:t>
      </w:r>
      <w:r>
        <w:rPr>
          <w:rFonts w:ascii="Arial" w:eastAsia="Arial" w:hAnsi="Arial" w:cs="Arial"/>
          <w:i/>
          <w:w w:val="81"/>
        </w:rPr>
        <w:t>o</w:t>
      </w:r>
      <w:r>
        <w:rPr>
          <w:rFonts w:ascii="Arial" w:eastAsia="Arial" w:hAnsi="Arial" w:cs="Arial"/>
          <w:i/>
          <w:spacing w:val="1"/>
          <w:w w:val="81"/>
        </w:rPr>
        <w:t>u</w:t>
      </w:r>
      <w:r>
        <w:rPr>
          <w:rFonts w:ascii="Arial" w:eastAsia="Arial" w:hAnsi="Arial" w:cs="Arial"/>
          <w:i/>
          <w:w w:val="81"/>
        </w:rPr>
        <w:t>th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A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ican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ID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spacing w:val="2"/>
          <w:w w:val="81"/>
        </w:rPr>
        <w:t>o</w:t>
      </w:r>
      <w:r>
        <w:rPr>
          <w:rFonts w:ascii="Arial" w:eastAsia="Arial" w:hAnsi="Arial" w:cs="Arial"/>
          <w:i/>
          <w:w w:val="81"/>
        </w:rPr>
        <w:t>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if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>or</w:t>
      </w:r>
      <w:r>
        <w:rPr>
          <w:rFonts w:ascii="Arial" w:eastAsia="Arial" w:hAnsi="Arial" w:cs="Arial"/>
          <w:i/>
          <w:w w:val="81"/>
        </w:rPr>
        <w:t>eign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n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tional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att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ch</w:t>
      </w:r>
      <w:r>
        <w:rPr>
          <w:rFonts w:ascii="Arial" w:eastAsia="Arial" w:hAnsi="Arial" w:cs="Arial"/>
          <w:i/>
          <w:spacing w:val="1"/>
          <w:w w:val="81"/>
        </w:rPr>
        <w:t xml:space="preserve"> p</w:t>
      </w:r>
      <w:r>
        <w:rPr>
          <w:rFonts w:ascii="Arial" w:eastAsia="Arial" w:hAnsi="Arial" w:cs="Arial"/>
          <w:i/>
          <w:w w:val="81"/>
        </w:rPr>
        <w:t>as</w:t>
      </w:r>
      <w:r>
        <w:rPr>
          <w:rFonts w:ascii="Arial" w:eastAsia="Arial" w:hAnsi="Arial" w:cs="Arial"/>
          <w:i/>
          <w:spacing w:val="2"/>
          <w:w w:val="81"/>
        </w:rPr>
        <w:t>s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or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 xml:space="preserve"> a</w:t>
      </w:r>
      <w:r>
        <w:rPr>
          <w:rFonts w:ascii="Arial" w:eastAsia="Arial" w:hAnsi="Arial" w:cs="Arial"/>
          <w:i/>
          <w:w w:val="81"/>
        </w:rPr>
        <w:t>nd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visa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</w:t>
      </w:r>
      <w:r>
        <w:rPr>
          <w:rFonts w:ascii="Arial" w:eastAsia="Arial" w:hAnsi="Arial" w:cs="Arial"/>
          <w:i/>
          <w:spacing w:val="1"/>
          <w:w w:val="81"/>
        </w:rPr>
        <w:t xml:space="preserve"> p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son</w:t>
      </w:r>
      <w:r>
        <w:rPr>
          <w:rFonts w:ascii="Arial" w:eastAsia="Arial" w:hAnsi="Arial" w:cs="Arial"/>
          <w:i/>
          <w:spacing w:val="1"/>
          <w:w w:val="81"/>
        </w:rPr>
        <w:t xml:space="preserve"> r</w:t>
      </w:r>
      <w:r>
        <w:rPr>
          <w:rFonts w:ascii="Arial" w:eastAsia="Arial" w:hAnsi="Arial" w:cs="Arial"/>
          <w:i/>
          <w:w w:val="81"/>
        </w:rPr>
        <w:t>eceiving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the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child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in</w:t>
      </w:r>
      <w:r>
        <w:rPr>
          <w:rFonts w:ascii="Arial" w:eastAsia="Arial" w:hAnsi="Arial" w:cs="Arial"/>
          <w:i/>
          <w:spacing w:val="1"/>
          <w:w w:val="81"/>
        </w:rPr>
        <w:t xml:space="preserve"> S</w:t>
      </w:r>
      <w:r>
        <w:rPr>
          <w:rFonts w:ascii="Arial" w:eastAsia="Arial" w:hAnsi="Arial" w:cs="Arial"/>
          <w:i/>
          <w:spacing w:val="-1"/>
          <w:w w:val="81"/>
        </w:rPr>
        <w:t>A</w:t>
      </w:r>
      <w:r>
        <w:rPr>
          <w:rFonts w:ascii="Arial" w:eastAsia="Arial" w:hAnsi="Arial" w:cs="Arial"/>
          <w:i/>
          <w:w w:val="81"/>
        </w:rPr>
        <w:t>.</w:t>
      </w:r>
    </w:p>
    <w:p w:rsidR="006E7870" w:rsidRDefault="006E7870">
      <w:pPr>
        <w:spacing w:before="2" w:line="200" w:lineRule="exact"/>
      </w:pPr>
    </w:p>
    <w:p w:rsidR="006E7870" w:rsidRDefault="002676A8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2"/>
          <w:position w:val="-1"/>
          <w:sz w:val="22"/>
          <w:szCs w:val="22"/>
        </w:rPr>
        <w:t>Mothe</w:t>
      </w:r>
      <w:r>
        <w:rPr>
          <w:rFonts w:ascii="Arial" w:eastAsia="Arial" w:hAnsi="Arial" w:cs="Arial"/>
          <w:b/>
          <w:spacing w:val="-1"/>
          <w:w w:val="8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w w:val="82"/>
          <w:position w:val="-1"/>
          <w:sz w:val="22"/>
          <w:szCs w:val="22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360"/>
        <w:gridCol w:w="1951"/>
        <w:gridCol w:w="2768"/>
        <w:gridCol w:w="2768"/>
      </w:tblGrid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urname,</w:t>
            </w:r>
            <w:r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ial</w:t>
            </w:r>
            <w:r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s</w:t>
            </w:r>
          </w:p>
        </w:tc>
        <w:tc>
          <w:tcPr>
            <w:tcW w:w="55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924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8"/>
        </w:trPr>
        <w:tc>
          <w:tcPr>
            <w:tcW w:w="139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Ident</w:t>
            </w:r>
            <w:r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**</w:t>
            </w:r>
          </w:p>
        </w:tc>
        <w:tc>
          <w:tcPr>
            <w:tcW w:w="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E7870" w:rsidRDefault="006E7870"/>
        </w:tc>
        <w:tc>
          <w:tcPr>
            <w:tcW w:w="195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I.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no.</w:t>
            </w:r>
          </w:p>
          <w:p w:rsidR="006E7870" w:rsidRDefault="002676A8">
            <w:pPr>
              <w:spacing w:before="23"/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ort no.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70"/>
        </w:trPr>
        <w:tc>
          <w:tcPr>
            <w:tcW w:w="139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E7870" w:rsidRDefault="006E7870"/>
        </w:tc>
        <w:tc>
          <w:tcPr>
            <w:tcW w:w="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E7870" w:rsidRDefault="006E7870"/>
        </w:tc>
        <w:tc>
          <w:tcPr>
            <w:tcW w:w="195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  <w:tc>
          <w:tcPr>
            <w:tcW w:w="553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onta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 no.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k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Mob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ide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ce</w:t>
            </w:r>
          </w:p>
        </w:tc>
      </w:tr>
      <w:tr w:rsidR="006E7870">
        <w:trPr>
          <w:trHeight w:hRule="exact" w:val="26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ignature</w:t>
            </w:r>
          </w:p>
        </w:tc>
        <w:tc>
          <w:tcPr>
            <w:tcW w:w="55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ate</w:t>
            </w:r>
          </w:p>
        </w:tc>
        <w:tc>
          <w:tcPr>
            <w:tcW w:w="5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</w:tbl>
    <w:p w:rsidR="006E7870" w:rsidRDefault="002676A8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w w:val="81"/>
        </w:rPr>
        <w:t>A</w:t>
      </w:r>
      <w:r>
        <w:rPr>
          <w:rFonts w:ascii="Arial" w:eastAsia="Arial" w:hAnsi="Arial" w:cs="Arial"/>
          <w:i/>
          <w:w w:val="81"/>
        </w:rPr>
        <w:t>tt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ch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</w:t>
      </w:r>
      <w:r>
        <w:rPr>
          <w:rFonts w:ascii="Arial" w:eastAsia="Arial" w:hAnsi="Arial" w:cs="Arial"/>
          <w:i/>
          <w:spacing w:val="1"/>
          <w:w w:val="81"/>
        </w:rPr>
        <w:t>o</w:t>
      </w:r>
      <w:r>
        <w:rPr>
          <w:rFonts w:ascii="Arial" w:eastAsia="Arial" w:hAnsi="Arial" w:cs="Arial"/>
          <w:i/>
          <w:w w:val="81"/>
        </w:rPr>
        <w:t>py</w:t>
      </w:r>
      <w:r>
        <w:rPr>
          <w:rFonts w:ascii="Arial" w:eastAsia="Arial" w:hAnsi="Arial" w:cs="Arial"/>
          <w:i/>
          <w:spacing w:val="1"/>
          <w:w w:val="81"/>
        </w:rPr>
        <w:t xml:space="preserve"> o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 xml:space="preserve"> m</w:t>
      </w:r>
      <w:r>
        <w:rPr>
          <w:rFonts w:ascii="Arial" w:eastAsia="Arial" w:hAnsi="Arial" w:cs="Arial"/>
          <w:i/>
          <w:w w:val="81"/>
        </w:rPr>
        <w:t>ot</w:t>
      </w:r>
      <w:r>
        <w:rPr>
          <w:rFonts w:ascii="Arial" w:eastAsia="Arial" w:hAnsi="Arial" w:cs="Arial"/>
          <w:i/>
          <w:spacing w:val="1"/>
          <w:w w:val="81"/>
        </w:rPr>
        <w:t>h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’s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spacing w:val="2"/>
          <w:w w:val="81"/>
        </w:rPr>
        <w:t>I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spacing w:val="2"/>
          <w:w w:val="81"/>
        </w:rPr>
        <w:t>s</w:t>
      </w:r>
      <w:r>
        <w:rPr>
          <w:rFonts w:ascii="Arial" w:eastAsia="Arial" w:hAnsi="Arial" w:cs="Arial"/>
          <w:i/>
          <w:w w:val="81"/>
        </w:rPr>
        <w:t>spo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t.</w:t>
      </w:r>
    </w:p>
    <w:p w:rsidR="006E7870" w:rsidRDefault="006E7870">
      <w:pPr>
        <w:spacing w:before="2" w:line="200" w:lineRule="exact"/>
      </w:pPr>
    </w:p>
    <w:p w:rsidR="002676A8" w:rsidRDefault="009C7C25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157480</wp:posOffset>
                </wp:positionV>
                <wp:extent cx="5881370" cy="1521460"/>
                <wp:effectExtent l="381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8"/>
                              <w:gridCol w:w="360"/>
                              <w:gridCol w:w="1951"/>
                              <w:gridCol w:w="2768"/>
                              <w:gridCol w:w="2768"/>
                            </w:tblGrid>
                            <w:tr w:rsidR="006E787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2"/>
                                      <w:szCs w:val="22"/>
                                    </w:rPr>
                                    <w:t>urname,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8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</w:tr>
                            <w:tr w:rsidR="006E787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2"/>
                                      <w:szCs w:val="22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2"/>
                                      <w:szCs w:val="22"/>
                                    </w:rPr>
                                    <w:t>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w w:val="8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</w:tr>
                            <w:tr w:rsidR="006E787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244" w:type="dxa"/>
                                  <w:gridSpan w:val="5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</w:tr>
                            <w:tr w:rsidR="006E7870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39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2"/>
                                      <w:szCs w:val="22"/>
                                    </w:rPr>
                                    <w:t>Ident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w w:val="8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6E7870" w:rsidRDefault="006E7870"/>
                              </w:tc>
                              <w:tc>
                                <w:tcPr>
                                  <w:tcW w:w="1951" w:type="dxa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  <w:p w:rsidR="006E7870" w:rsidRDefault="002676A8">
                                  <w:pPr>
                                    <w:spacing w:before="23"/>
                                    <w:ind w:left="160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</w:tr>
                            <w:tr w:rsidR="006E7870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39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E7870" w:rsidRDefault="006E787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6E7870" w:rsidRDefault="006E7870"/>
                              </w:tc>
                              <w:tc>
                                <w:tcPr>
                                  <w:tcW w:w="1951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  <w:tc>
                                <w:tcPr>
                                  <w:tcW w:w="5535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</w:tr>
                            <w:tr w:rsidR="006E787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onta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t 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Mob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6E787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7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onta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t no.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gridSpan w:val="2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</w:tr>
                            <w:tr w:rsidR="006E787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ignature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</w:tr>
                            <w:tr w:rsidR="006E787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70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2676A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2"/>
                                      <w:sz w:val="22"/>
                                      <w:szCs w:val="22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553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7870" w:rsidRDefault="006E7870"/>
                              </w:tc>
                            </w:tr>
                          </w:tbl>
                          <w:p w:rsidR="006E7870" w:rsidRDefault="006E78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6.3pt;margin-top:12.4pt;width:463.1pt;height:119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7msA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8"/>
                        <w:gridCol w:w="360"/>
                        <w:gridCol w:w="1951"/>
                        <w:gridCol w:w="2768"/>
                        <w:gridCol w:w="2768"/>
                      </w:tblGrid>
                      <w:tr w:rsidR="006E7870">
                        <w:trPr>
                          <w:trHeight w:hRule="exact" w:val="262"/>
                        </w:trPr>
                        <w:tc>
                          <w:tcPr>
                            <w:tcW w:w="37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2"/>
                                <w:szCs w:val="22"/>
                              </w:rPr>
                              <w:t>urname,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8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  <w:tc>
                          <w:tcPr>
                            <w:tcW w:w="27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</w:tr>
                      <w:tr w:rsidR="006E7870">
                        <w:trPr>
                          <w:trHeight w:hRule="exact" w:val="262"/>
                        </w:trPr>
                        <w:tc>
                          <w:tcPr>
                            <w:tcW w:w="37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2"/>
                                <w:szCs w:val="22"/>
                              </w:rPr>
                              <w:t>iden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2"/>
                                <w:szCs w:val="22"/>
                              </w:rPr>
                              <w:t>ial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w w:val="8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535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</w:tr>
                      <w:tr w:rsidR="006E7870">
                        <w:trPr>
                          <w:trHeight w:hRule="exact" w:val="264"/>
                        </w:trPr>
                        <w:tc>
                          <w:tcPr>
                            <w:tcW w:w="9244" w:type="dxa"/>
                            <w:gridSpan w:val="5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</w:tr>
                      <w:tr w:rsidR="006E7870">
                        <w:trPr>
                          <w:trHeight w:hRule="exact" w:val="266"/>
                        </w:trPr>
                        <w:tc>
                          <w:tcPr>
                            <w:tcW w:w="139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nil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1"/>
                                <w:sz w:val="22"/>
                                <w:szCs w:val="22"/>
                              </w:rPr>
                              <w:t>Ident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w w:val="8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6E7870" w:rsidRDefault="006E7870"/>
                        </w:tc>
                        <w:tc>
                          <w:tcPr>
                            <w:tcW w:w="1951" w:type="dxa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67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I.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  <w:p w:rsidR="006E7870" w:rsidRDefault="002676A8">
                            <w:pPr>
                              <w:spacing w:before="23"/>
                              <w:ind w:left="16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5535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</w:tr>
                      <w:tr w:rsidR="006E7870">
                        <w:trPr>
                          <w:trHeight w:hRule="exact" w:val="272"/>
                        </w:trPr>
                        <w:tc>
                          <w:tcPr>
                            <w:tcW w:w="139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6E7870" w:rsidRDefault="006E7870"/>
                        </w:tc>
                        <w:tc>
                          <w:tcPr>
                            <w:tcW w:w="36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6E7870" w:rsidRDefault="006E7870"/>
                        </w:tc>
                        <w:tc>
                          <w:tcPr>
                            <w:tcW w:w="1951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  <w:tc>
                          <w:tcPr>
                            <w:tcW w:w="5535" w:type="dxa"/>
                            <w:gridSpan w:val="2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</w:tr>
                      <w:tr w:rsidR="006E7870">
                        <w:trPr>
                          <w:trHeight w:hRule="exact" w:val="262"/>
                        </w:trPr>
                        <w:tc>
                          <w:tcPr>
                            <w:tcW w:w="37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onta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t no.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Wo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Mob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ide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ce</w:t>
                            </w:r>
                          </w:p>
                        </w:tc>
                      </w:tr>
                      <w:tr w:rsidR="006E7870">
                        <w:trPr>
                          <w:trHeight w:hRule="exact" w:val="264"/>
                        </w:trPr>
                        <w:tc>
                          <w:tcPr>
                            <w:tcW w:w="37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onta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t no.</w:t>
                            </w:r>
                          </w:p>
                        </w:tc>
                        <w:tc>
                          <w:tcPr>
                            <w:tcW w:w="5535" w:type="dxa"/>
                            <w:gridSpan w:val="2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</w:tr>
                      <w:tr w:rsidR="006E7870">
                        <w:trPr>
                          <w:trHeight w:hRule="exact" w:val="262"/>
                        </w:trPr>
                        <w:tc>
                          <w:tcPr>
                            <w:tcW w:w="37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ignature</w:t>
                            </w:r>
                          </w:p>
                        </w:tc>
                        <w:tc>
                          <w:tcPr>
                            <w:tcW w:w="553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</w:tr>
                      <w:tr w:rsidR="006E7870">
                        <w:trPr>
                          <w:trHeight w:hRule="exact" w:val="262"/>
                        </w:trPr>
                        <w:tc>
                          <w:tcPr>
                            <w:tcW w:w="370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2676A8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2"/>
                                <w:sz w:val="22"/>
                                <w:szCs w:val="22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553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7870" w:rsidRDefault="006E7870"/>
                        </w:tc>
                      </w:tr>
                    </w:tbl>
                    <w:p w:rsidR="006E7870" w:rsidRDefault="006E7870"/>
                  </w:txbxContent>
                </v:textbox>
                <w10:wrap anchorx="page"/>
              </v:shape>
            </w:pict>
          </mc:Fallback>
        </mc:AlternateContent>
      </w:r>
      <w:r w:rsidR="002676A8">
        <w:rPr>
          <w:rFonts w:ascii="Arial" w:eastAsia="Arial" w:hAnsi="Arial" w:cs="Arial"/>
          <w:b/>
          <w:w w:val="82"/>
          <w:sz w:val="22"/>
          <w:szCs w:val="22"/>
        </w:rPr>
        <w:t>Fathe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r</w:t>
      </w:r>
      <w:r w:rsidR="002676A8">
        <w:rPr>
          <w:rFonts w:ascii="Arial" w:eastAsia="Arial" w:hAnsi="Arial" w:cs="Arial"/>
          <w:b/>
          <w:w w:val="82"/>
          <w:sz w:val="22"/>
          <w:szCs w:val="22"/>
        </w:rPr>
        <w:t>:</w:t>
      </w: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2676A8" w:rsidRPr="002676A8" w:rsidRDefault="002676A8" w:rsidP="002676A8">
      <w:pPr>
        <w:rPr>
          <w:rFonts w:ascii="Arial" w:eastAsia="Arial" w:hAnsi="Arial" w:cs="Arial"/>
          <w:sz w:val="22"/>
          <w:szCs w:val="22"/>
        </w:rPr>
      </w:pPr>
    </w:p>
    <w:p w:rsidR="006E7870" w:rsidRDefault="002676A8">
      <w:pPr>
        <w:spacing w:before="76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w w:val="81"/>
        </w:rPr>
        <w:t>A</w:t>
      </w:r>
      <w:r>
        <w:rPr>
          <w:rFonts w:ascii="Arial" w:eastAsia="Arial" w:hAnsi="Arial" w:cs="Arial"/>
          <w:i/>
          <w:w w:val="81"/>
        </w:rPr>
        <w:t>tt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ch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</w:t>
      </w:r>
      <w:r>
        <w:rPr>
          <w:rFonts w:ascii="Arial" w:eastAsia="Arial" w:hAnsi="Arial" w:cs="Arial"/>
          <w:i/>
          <w:spacing w:val="1"/>
          <w:w w:val="81"/>
        </w:rPr>
        <w:t>o</w:t>
      </w:r>
      <w:r>
        <w:rPr>
          <w:rFonts w:ascii="Arial" w:eastAsia="Arial" w:hAnsi="Arial" w:cs="Arial"/>
          <w:i/>
          <w:w w:val="81"/>
        </w:rPr>
        <w:t>py</w:t>
      </w:r>
      <w:r>
        <w:rPr>
          <w:rFonts w:ascii="Arial" w:eastAsia="Arial" w:hAnsi="Arial" w:cs="Arial"/>
          <w:i/>
          <w:spacing w:val="1"/>
          <w:w w:val="81"/>
        </w:rPr>
        <w:t xml:space="preserve"> o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fath</w:t>
      </w:r>
      <w:r>
        <w:rPr>
          <w:rFonts w:ascii="Arial" w:eastAsia="Arial" w:hAnsi="Arial" w:cs="Arial"/>
          <w:i/>
          <w:spacing w:val="1"/>
          <w:w w:val="81"/>
        </w:rPr>
        <w:t>er</w:t>
      </w:r>
      <w:r>
        <w:rPr>
          <w:rFonts w:ascii="Arial" w:eastAsia="Arial" w:hAnsi="Arial" w:cs="Arial"/>
          <w:i/>
          <w:w w:val="81"/>
        </w:rPr>
        <w:t>’s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spacing w:val="2"/>
          <w:w w:val="81"/>
        </w:rPr>
        <w:t>I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2"/>
          <w:w w:val="81"/>
        </w:rPr>
        <w:t>s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or</w:t>
      </w:r>
      <w:r>
        <w:rPr>
          <w:rFonts w:ascii="Arial" w:eastAsia="Arial" w:hAnsi="Arial" w:cs="Arial"/>
          <w:i/>
          <w:w w:val="81"/>
        </w:rPr>
        <w:t>t.</w:t>
      </w:r>
    </w:p>
    <w:p w:rsidR="006E7870" w:rsidRDefault="006E7870">
      <w:pPr>
        <w:spacing w:before="3" w:line="200" w:lineRule="exact"/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2676A8" w:rsidRDefault="002676A8">
      <w:pPr>
        <w:spacing w:line="240" w:lineRule="exact"/>
        <w:ind w:left="220"/>
        <w:rPr>
          <w:rFonts w:ascii="Arial" w:eastAsia="Arial" w:hAnsi="Arial" w:cs="Arial"/>
          <w:b/>
          <w:w w:val="82"/>
          <w:position w:val="-1"/>
          <w:sz w:val="22"/>
          <w:szCs w:val="22"/>
        </w:rPr>
      </w:pPr>
    </w:p>
    <w:p w:rsidR="006E7870" w:rsidRDefault="002676A8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w w:val="82"/>
          <w:position w:val="-1"/>
          <w:sz w:val="22"/>
          <w:szCs w:val="22"/>
        </w:rPr>
        <w:lastRenderedPageBreak/>
        <w:t>Legal Guard</w:t>
      </w:r>
      <w:r>
        <w:rPr>
          <w:rFonts w:ascii="Arial" w:eastAsia="Arial" w:hAnsi="Arial" w:cs="Arial"/>
          <w:b/>
          <w:spacing w:val="-3"/>
          <w:w w:val="8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w w:val="82"/>
          <w:position w:val="-1"/>
          <w:sz w:val="22"/>
          <w:szCs w:val="22"/>
        </w:rPr>
        <w:t>an:</w:t>
      </w:r>
    </w:p>
    <w:p w:rsidR="006E7870" w:rsidRDefault="006E787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360"/>
        <w:gridCol w:w="1951"/>
        <w:gridCol w:w="2768"/>
        <w:gridCol w:w="2768"/>
      </w:tblGrid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urname,</w:t>
            </w:r>
            <w:r>
              <w:rPr>
                <w:rFonts w:ascii="Arial" w:eastAsia="Arial" w:hAnsi="Arial" w:cs="Arial"/>
                <w:spacing w:val="1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ate of birth</w:t>
            </w:r>
          </w:p>
        </w:tc>
        <w:tc>
          <w:tcPr>
            <w:tcW w:w="55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iden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ial</w:t>
            </w:r>
            <w:r>
              <w:rPr>
                <w:rFonts w:ascii="Arial" w:eastAsia="Arial" w:hAnsi="Arial" w:cs="Arial"/>
                <w:spacing w:val="1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s</w:t>
            </w:r>
          </w:p>
        </w:tc>
        <w:tc>
          <w:tcPr>
            <w:tcW w:w="5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924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8"/>
        </w:trPr>
        <w:tc>
          <w:tcPr>
            <w:tcW w:w="139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Ident</w:t>
            </w:r>
            <w:r>
              <w:rPr>
                <w:rFonts w:ascii="Arial" w:eastAsia="Arial" w:hAnsi="Arial" w:cs="Arial"/>
                <w:spacing w:val="1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9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**</w:t>
            </w:r>
          </w:p>
        </w:tc>
        <w:tc>
          <w:tcPr>
            <w:tcW w:w="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E7870" w:rsidRDefault="006E7870"/>
        </w:tc>
        <w:tc>
          <w:tcPr>
            <w:tcW w:w="195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I.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. no.</w:t>
            </w:r>
          </w:p>
          <w:p w:rsidR="006E7870" w:rsidRDefault="002676A8">
            <w:pPr>
              <w:spacing w:before="23"/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ort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no.</w:t>
            </w:r>
          </w:p>
        </w:tc>
        <w:tc>
          <w:tcPr>
            <w:tcW w:w="55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70"/>
        </w:trPr>
        <w:tc>
          <w:tcPr>
            <w:tcW w:w="139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E7870" w:rsidRDefault="006E7870"/>
        </w:tc>
        <w:tc>
          <w:tcPr>
            <w:tcW w:w="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E7870" w:rsidRDefault="006E7870"/>
        </w:tc>
        <w:tc>
          <w:tcPr>
            <w:tcW w:w="195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  <w:tc>
          <w:tcPr>
            <w:tcW w:w="553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onta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 no.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k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Mob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ide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ce</w:t>
            </w:r>
          </w:p>
        </w:tc>
      </w:tr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onta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 no.</w:t>
            </w:r>
          </w:p>
        </w:tc>
        <w:tc>
          <w:tcPr>
            <w:tcW w:w="55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2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ignature</w:t>
            </w:r>
          </w:p>
        </w:tc>
        <w:tc>
          <w:tcPr>
            <w:tcW w:w="5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  <w:tr w:rsidR="006E7870">
        <w:trPr>
          <w:trHeight w:hRule="exact" w:val="264"/>
        </w:trPr>
        <w:tc>
          <w:tcPr>
            <w:tcW w:w="3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2676A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ate</w:t>
            </w:r>
          </w:p>
        </w:tc>
        <w:tc>
          <w:tcPr>
            <w:tcW w:w="5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870" w:rsidRDefault="006E7870"/>
        </w:tc>
      </w:tr>
    </w:tbl>
    <w:p w:rsidR="006E7870" w:rsidRDefault="002676A8">
      <w:pPr>
        <w:spacing w:line="200" w:lineRule="exact"/>
        <w:ind w:left="220" w:right="3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w w:val="81"/>
        </w:rPr>
        <w:t>A</w:t>
      </w:r>
      <w:r>
        <w:rPr>
          <w:rFonts w:ascii="Arial" w:eastAsia="Arial" w:hAnsi="Arial" w:cs="Arial"/>
          <w:i/>
          <w:w w:val="81"/>
        </w:rPr>
        <w:t>tt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ch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leg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l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gua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dia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spacing w:val="2"/>
          <w:w w:val="81"/>
        </w:rPr>
        <w:t>’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p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o</w:t>
      </w:r>
      <w:r>
        <w:rPr>
          <w:rFonts w:ascii="Arial" w:eastAsia="Arial" w:hAnsi="Arial" w:cs="Arial"/>
          <w:i/>
          <w:w w:val="81"/>
        </w:rPr>
        <w:t>int</w:t>
      </w:r>
      <w:r>
        <w:rPr>
          <w:rFonts w:ascii="Arial" w:eastAsia="Arial" w:hAnsi="Arial" w:cs="Arial"/>
          <w:i/>
          <w:spacing w:val="2"/>
          <w:w w:val="81"/>
        </w:rPr>
        <w:t>m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letter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cou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 xml:space="preserve"> or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1"/>
          <w:w w:val="81"/>
        </w:rPr>
        <w:t>e</w:t>
      </w:r>
      <w:r>
        <w:rPr>
          <w:rFonts w:ascii="Arial" w:eastAsia="Arial" w:hAnsi="Arial" w:cs="Arial"/>
          <w:i/>
          <w:w w:val="81"/>
        </w:rPr>
        <w:t>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1"/>
          <w:w w:val="81"/>
        </w:rPr>
        <w:t xml:space="preserve"> I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or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sspo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t.</w:t>
      </w:r>
    </w:p>
    <w:p w:rsidR="006E7870" w:rsidRDefault="006E7870">
      <w:pPr>
        <w:spacing w:line="200" w:lineRule="exact"/>
      </w:pPr>
    </w:p>
    <w:p w:rsidR="006E7870" w:rsidRDefault="006E7870">
      <w:pPr>
        <w:spacing w:line="200" w:lineRule="exact"/>
      </w:pPr>
    </w:p>
    <w:p w:rsidR="006E7870" w:rsidRDefault="006E7870">
      <w:pPr>
        <w:spacing w:before="15" w:line="280" w:lineRule="exact"/>
        <w:rPr>
          <w:sz w:val="28"/>
          <w:szCs w:val="28"/>
        </w:rPr>
      </w:pPr>
    </w:p>
    <w:p w:rsidR="006E7870" w:rsidRDefault="002676A8">
      <w:pPr>
        <w:ind w:left="220" w:right="5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81"/>
          <w:sz w:val="22"/>
          <w:szCs w:val="22"/>
        </w:rPr>
        <w:t>C</w:t>
      </w:r>
      <w:r>
        <w:rPr>
          <w:rFonts w:ascii="Arial" w:eastAsia="Arial" w:hAnsi="Arial" w:cs="Arial"/>
          <w:w w:val="81"/>
          <w:sz w:val="22"/>
          <w:szCs w:val="22"/>
        </w:rPr>
        <w:t>op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>
        <w:rPr>
          <w:rFonts w:ascii="Arial" w:eastAsia="Arial" w:hAnsi="Arial" w:cs="Arial"/>
          <w:w w:val="81"/>
          <w:sz w:val="22"/>
          <w:szCs w:val="22"/>
        </w:rPr>
        <w:t>es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of the</w:t>
      </w:r>
      <w:r>
        <w:rPr>
          <w:rFonts w:ascii="Arial" w:eastAsia="Arial" w:hAnsi="Arial" w:cs="Arial"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o</w:t>
      </w:r>
      <w:r>
        <w:rPr>
          <w:rFonts w:ascii="Arial" w:eastAsia="Arial" w:hAnsi="Arial" w:cs="Arial"/>
          <w:w w:val="81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>l</w:t>
      </w:r>
      <w:r>
        <w:rPr>
          <w:rFonts w:ascii="Arial" w:eastAsia="Arial" w:hAnsi="Arial" w:cs="Arial"/>
          <w:w w:val="81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w</w:t>
      </w:r>
      <w:r>
        <w:rPr>
          <w:rFonts w:ascii="Arial" w:eastAsia="Arial" w:hAnsi="Arial" w:cs="Arial"/>
          <w:w w:val="81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n</w:t>
      </w:r>
      <w:r>
        <w:rPr>
          <w:rFonts w:ascii="Arial" w:eastAsia="Arial" w:hAnsi="Arial" w:cs="Arial"/>
          <w:w w:val="81"/>
          <w:sz w:val="22"/>
          <w:szCs w:val="22"/>
        </w:rPr>
        <w:t>g</w:t>
      </w:r>
      <w:r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do</w:t>
      </w:r>
      <w:r>
        <w:rPr>
          <w:rFonts w:ascii="Arial" w:eastAsia="Arial" w:hAnsi="Arial" w:cs="Arial"/>
          <w:spacing w:val="-1"/>
          <w:w w:val="81"/>
          <w:sz w:val="22"/>
          <w:szCs w:val="22"/>
        </w:rPr>
        <w:t>c</w:t>
      </w:r>
      <w:r>
        <w:rPr>
          <w:rFonts w:ascii="Arial" w:eastAsia="Arial" w:hAnsi="Arial" w:cs="Arial"/>
          <w:w w:val="81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81"/>
          <w:sz w:val="22"/>
          <w:szCs w:val="22"/>
        </w:rPr>
        <w:t>m</w:t>
      </w:r>
      <w:r>
        <w:rPr>
          <w:rFonts w:ascii="Arial" w:eastAsia="Arial" w:hAnsi="Arial" w:cs="Arial"/>
          <w:w w:val="81"/>
          <w:sz w:val="22"/>
          <w:szCs w:val="22"/>
        </w:rPr>
        <w:t>ents</w:t>
      </w:r>
      <w:r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are</w:t>
      </w:r>
      <w:r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atta</w:t>
      </w:r>
      <w:r>
        <w:rPr>
          <w:rFonts w:ascii="Arial" w:eastAsia="Arial" w:hAnsi="Arial" w:cs="Arial"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w w:val="82"/>
          <w:sz w:val="22"/>
          <w:szCs w:val="22"/>
        </w:rPr>
        <w:t>hed:</w:t>
      </w:r>
    </w:p>
    <w:p w:rsidR="006E7870" w:rsidRDefault="006E7870">
      <w:pPr>
        <w:spacing w:before="8" w:line="180" w:lineRule="exact"/>
        <w:rPr>
          <w:sz w:val="19"/>
          <w:szCs w:val="19"/>
        </w:rPr>
      </w:pPr>
    </w:p>
    <w:p w:rsidR="006E7870" w:rsidRDefault="009C7C25">
      <w:pPr>
        <w:ind w:left="940"/>
        <w:rPr>
          <w:rFonts w:ascii="Arial" w:eastAsia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24765</wp:posOffset>
                </wp:positionV>
                <wp:extent cx="228600" cy="142875"/>
                <wp:effectExtent l="9525" t="15240" r="952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42875"/>
                          <a:chOff x="1455" y="39"/>
                          <a:chExt cx="360" cy="22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55" y="39"/>
                            <a:ext cx="360" cy="22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360"/>
                              <a:gd name="T2" fmla="+- 0 264 39"/>
                              <a:gd name="T3" fmla="*/ 264 h 225"/>
                              <a:gd name="T4" fmla="+- 0 1815 1455"/>
                              <a:gd name="T5" fmla="*/ T4 w 360"/>
                              <a:gd name="T6" fmla="+- 0 264 39"/>
                              <a:gd name="T7" fmla="*/ 264 h 225"/>
                              <a:gd name="T8" fmla="+- 0 1815 1455"/>
                              <a:gd name="T9" fmla="*/ T8 w 360"/>
                              <a:gd name="T10" fmla="+- 0 39 39"/>
                              <a:gd name="T11" fmla="*/ 39 h 225"/>
                              <a:gd name="T12" fmla="+- 0 1455 1455"/>
                              <a:gd name="T13" fmla="*/ T12 w 360"/>
                              <a:gd name="T14" fmla="+- 0 39 39"/>
                              <a:gd name="T15" fmla="*/ 39 h 225"/>
                              <a:gd name="T16" fmla="+- 0 1455 1455"/>
                              <a:gd name="T17" fmla="*/ T16 w 360"/>
                              <a:gd name="T18" fmla="+- 0 264 39"/>
                              <a:gd name="T19" fmla="*/ 26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25">
                                <a:moveTo>
                                  <a:pt x="0" y="225"/>
                                </a:moveTo>
                                <a:lnTo>
                                  <a:pt x="360" y="22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2.75pt;margin-top:1.95pt;width:18pt;height:11.25pt;z-index:-251654656;mso-position-horizontal-relative:page" coordorigin="1455,39" coordsize="36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">
                <v:shape id="Freeform 13" o:spid="_x0000_s1027" style="position:absolute;left:1455;top:39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65cMA&#10;AADbAAAADwAAAGRycy9kb3ducmV2LnhtbERPTWvCQBC9C/6HZQRvutGDlNRVWlHwUFoTReltyE6T&#10;YHY27G6T9N+7hUJv83ifs94OphEdOV9bVrCYJyCIC6trLhVczofZEwgfkDU2lknBD3nYbsajNaba&#10;9pxRl4dSxBD2KSqoQmhTKX1RkUE/ty1x5L6sMxgidKXUDvsYbhq5TJKVNFhzbKiwpV1FxT3/Ngo+&#10;Xj+Ptwz95e3QnN/dtb4vzGmv1HQyvDyDCDSEf/Gf+6jj/CX8/h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V65cMAAADbAAAADwAAAAAAAAAAAAAAAACYAgAAZHJzL2Rv&#10;d25yZXYueG1sUEsFBgAAAAAEAAQA9QAAAIgDAAAAAA==&#10;" path="m,225r360,l360,,,,,225xe" filled="f" strokeweight="1.25pt">
                  <v:path arrowok="t" o:connecttype="custom" o:connectlocs="0,264;360,264;360,39;0,39;0,264" o:connectangles="0,0,0,0,0"/>
                </v:shape>
                <w10:wrap anchorx="page"/>
              </v:group>
            </w:pict>
          </mc:Fallback>
        </mc:AlternateConten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U</w:t>
      </w:r>
      <w:r w:rsidR="002676A8">
        <w:rPr>
          <w:rFonts w:ascii="Arial" w:eastAsia="Arial" w:hAnsi="Arial" w:cs="Arial"/>
          <w:w w:val="81"/>
          <w:sz w:val="22"/>
          <w:szCs w:val="22"/>
        </w:rPr>
        <w:t>nabridged</w:t>
      </w:r>
      <w:r w:rsidR="002676A8"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B</w:t>
      </w:r>
      <w:r w:rsidR="002676A8">
        <w:rPr>
          <w:rFonts w:ascii="Arial" w:eastAsia="Arial" w:hAnsi="Arial" w:cs="Arial"/>
          <w:w w:val="81"/>
          <w:sz w:val="22"/>
          <w:szCs w:val="22"/>
        </w:rPr>
        <w:t>irth</w:t>
      </w:r>
      <w:r w:rsidR="002676A8"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Ce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w w:val="81"/>
          <w:sz w:val="22"/>
          <w:szCs w:val="22"/>
        </w:rPr>
        <w:t>ti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f</w:t>
      </w:r>
      <w:r w:rsidR="002676A8">
        <w:rPr>
          <w:rFonts w:ascii="Arial" w:eastAsia="Arial" w:hAnsi="Arial" w:cs="Arial"/>
          <w:w w:val="81"/>
          <w:sz w:val="22"/>
          <w:szCs w:val="22"/>
        </w:rPr>
        <w:t>i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c</w:t>
      </w:r>
      <w:r w:rsidR="002676A8">
        <w:rPr>
          <w:rFonts w:ascii="Arial" w:eastAsia="Arial" w:hAnsi="Arial" w:cs="Arial"/>
          <w:w w:val="81"/>
          <w:sz w:val="22"/>
          <w:szCs w:val="22"/>
        </w:rPr>
        <w:t>a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t</w:t>
      </w:r>
      <w:r w:rsidR="002676A8">
        <w:rPr>
          <w:rFonts w:ascii="Arial" w:eastAsia="Arial" w:hAnsi="Arial" w:cs="Arial"/>
          <w:w w:val="81"/>
          <w:sz w:val="22"/>
          <w:szCs w:val="22"/>
        </w:rPr>
        <w:t>e</w:t>
      </w:r>
      <w:r w:rsidR="002676A8">
        <w:rPr>
          <w:rFonts w:ascii="Arial" w:eastAsia="Arial" w:hAnsi="Arial" w:cs="Arial"/>
          <w:spacing w:val="12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(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UBC</w:t>
      </w:r>
      <w:r w:rsidR="002676A8">
        <w:rPr>
          <w:rFonts w:ascii="Arial" w:eastAsia="Arial" w:hAnsi="Arial" w:cs="Arial"/>
          <w:w w:val="81"/>
          <w:sz w:val="22"/>
          <w:szCs w:val="22"/>
        </w:rPr>
        <w:t>)</w:t>
      </w:r>
      <w:r w:rsidR="002676A8"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or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E</w:t>
      </w:r>
      <w:r w:rsidR="002676A8">
        <w:rPr>
          <w:rFonts w:ascii="Arial" w:eastAsia="Arial" w:hAnsi="Arial" w:cs="Arial"/>
          <w:w w:val="81"/>
          <w:sz w:val="22"/>
          <w:szCs w:val="22"/>
        </w:rPr>
        <w:t>qu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 w:rsidR="002676A8">
        <w:rPr>
          <w:rFonts w:ascii="Arial" w:eastAsia="Arial" w:hAnsi="Arial" w:cs="Arial"/>
          <w:w w:val="81"/>
          <w:sz w:val="22"/>
          <w:szCs w:val="22"/>
        </w:rPr>
        <w:t>val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 w:rsidR="002676A8">
        <w:rPr>
          <w:rFonts w:ascii="Arial" w:eastAsia="Arial" w:hAnsi="Arial" w:cs="Arial"/>
          <w:w w:val="81"/>
          <w:sz w:val="22"/>
          <w:szCs w:val="22"/>
        </w:rPr>
        <w:t>nt</w:t>
      </w:r>
      <w:r w:rsidR="002676A8">
        <w:rPr>
          <w:rFonts w:ascii="Arial" w:eastAsia="Arial" w:hAnsi="Arial" w:cs="Arial"/>
          <w:spacing w:val="10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Do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c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u</w:t>
      </w:r>
      <w:r w:rsidR="002676A8">
        <w:rPr>
          <w:rFonts w:ascii="Arial" w:eastAsia="Arial" w:hAnsi="Arial" w:cs="Arial"/>
          <w:w w:val="81"/>
          <w:sz w:val="22"/>
          <w:szCs w:val="22"/>
        </w:rPr>
        <w:t>ment</w:t>
      </w:r>
      <w:r w:rsidR="002676A8"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of</w:t>
      </w:r>
      <w:r w:rsidR="002676A8"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c</w:t>
      </w:r>
      <w:r w:rsidR="002676A8">
        <w:rPr>
          <w:rFonts w:ascii="Arial" w:eastAsia="Arial" w:hAnsi="Arial" w:cs="Arial"/>
          <w:w w:val="81"/>
          <w:sz w:val="22"/>
          <w:szCs w:val="22"/>
        </w:rPr>
        <w:t>h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 w:rsidR="002676A8">
        <w:rPr>
          <w:rFonts w:ascii="Arial" w:eastAsia="Arial" w:hAnsi="Arial" w:cs="Arial"/>
          <w:w w:val="81"/>
          <w:sz w:val="22"/>
          <w:szCs w:val="22"/>
        </w:rPr>
        <w:t>ld</w:t>
      </w:r>
      <w:r w:rsidR="002676A8"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2"/>
          <w:sz w:val="22"/>
          <w:szCs w:val="22"/>
        </w:rPr>
        <w:t>tr</w:t>
      </w:r>
      <w:r w:rsidR="002676A8">
        <w:rPr>
          <w:rFonts w:ascii="Arial" w:eastAsia="Arial" w:hAnsi="Arial" w:cs="Arial"/>
          <w:spacing w:val="-2"/>
          <w:w w:val="82"/>
          <w:sz w:val="22"/>
          <w:szCs w:val="22"/>
        </w:rPr>
        <w:t>a</w:t>
      </w:r>
      <w:r w:rsidR="002676A8">
        <w:rPr>
          <w:rFonts w:ascii="Arial" w:eastAsia="Arial" w:hAnsi="Arial" w:cs="Arial"/>
          <w:w w:val="82"/>
          <w:sz w:val="22"/>
          <w:szCs w:val="22"/>
        </w:rPr>
        <w:t>vel</w:t>
      </w:r>
      <w:r w:rsidR="002676A8">
        <w:rPr>
          <w:rFonts w:ascii="Arial" w:eastAsia="Arial" w:hAnsi="Arial" w:cs="Arial"/>
          <w:spacing w:val="-2"/>
          <w:w w:val="82"/>
          <w:sz w:val="22"/>
          <w:szCs w:val="22"/>
        </w:rPr>
        <w:t>l</w:t>
      </w:r>
      <w:r w:rsidR="002676A8">
        <w:rPr>
          <w:rFonts w:ascii="Arial" w:eastAsia="Arial" w:hAnsi="Arial" w:cs="Arial"/>
          <w:w w:val="82"/>
          <w:sz w:val="22"/>
          <w:szCs w:val="22"/>
        </w:rPr>
        <w:t>ing</w:t>
      </w:r>
    </w:p>
    <w:p w:rsidR="006E7870" w:rsidRDefault="006E7870">
      <w:pPr>
        <w:spacing w:before="1" w:line="200" w:lineRule="exact"/>
      </w:pPr>
    </w:p>
    <w:p w:rsidR="006E7870" w:rsidRDefault="009C7C25">
      <w:pPr>
        <w:ind w:left="940"/>
        <w:rPr>
          <w:rFonts w:ascii="Arial" w:eastAsia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17145</wp:posOffset>
                </wp:positionV>
                <wp:extent cx="228600" cy="142875"/>
                <wp:effectExtent l="9525" t="17145" r="9525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42875"/>
                          <a:chOff x="1455" y="27"/>
                          <a:chExt cx="360" cy="22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55" y="27"/>
                            <a:ext cx="360" cy="22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360"/>
                              <a:gd name="T2" fmla="+- 0 252 27"/>
                              <a:gd name="T3" fmla="*/ 252 h 225"/>
                              <a:gd name="T4" fmla="+- 0 1815 1455"/>
                              <a:gd name="T5" fmla="*/ T4 w 360"/>
                              <a:gd name="T6" fmla="+- 0 252 27"/>
                              <a:gd name="T7" fmla="*/ 252 h 225"/>
                              <a:gd name="T8" fmla="+- 0 1815 1455"/>
                              <a:gd name="T9" fmla="*/ T8 w 360"/>
                              <a:gd name="T10" fmla="+- 0 27 27"/>
                              <a:gd name="T11" fmla="*/ 27 h 225"/>
                              <a:gd name="T12" fmla="+- 0 1455 1455"/>
                              <a:gd name="T13" fmla="*/ T12 w 360"/>
                              <a:gd name="T14" fmla="+- 0 27 27"/>
                              <a:gd name="T15" fmla="*/ 27 h 225"/>
                              <a:gd name="T16" fmla="+- 0 1455 1455"/>
                              <a:gd name="T17" fmla="*/ T16 w 360"/>
                              <a:gd name="T18" fmla="+- 0 252 27"/>
                              <a:gd name="T19" fmla="*/ 2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25">
                                <a:moveTo>
                                  <a:pt x="0" y="225"/>
                                </a:moveTo>
                                <a:lnTo>
                                  <a:pt x="360" y="22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75pt;margin-top:1.35pt;width:18pt;height:11.25pt;z-index:-251653632;mso-position-horizontal-relative:page" coordorigin="1455,27" coordsize="36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">
                <v:shape id="Freeform 11" o:spid="_x0000_s1027" style="position:absolute;left:1455;top:27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BCcUA&#10;AADbAAAADwAAAGRycy9kb3ducmV2LnhtbESPT2sCQQzF74V+hyGF3uqsHkpZHUVFwYPY+gdLb2En&#10;7i7uZJaZUddv3xwEbwnv5b1fRpPONepKIdaeDfR7GSjiwtuaSwOH/fLjC1RMyBYbz2TgThEm49eX&#10;EebW33hL110qlYRwzNFAlVKbax2LihzGnm+JRTv54DDJGkptA94k3DV6kGWf2mHN0lBhS/OKivPu&#10;4gx8z/5Wv1uMh/Wy2W/CsT733c/CmPe3bjoElahLT/PjemUFX+jlFxlAj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0EJxQAAANsAAAAPAAAAAAAAAAAAAAAAAJgCAABkcnMv&#10;ZG93bnJldi54bWxQSwUGAAAAAAQABAD1AAAAigMAAAAA&#10;" path="m,225r360,l360,,,,,225xe" filled="f" strokeweight="1.25pt">
                  <v:path arrowok="t" o:connecttype="custom" o:connectlocs="0,252;360,252;360,27;0,27;0,252" o:connectangles="0,0,0,0,0"/>
                </v:shape>
                <w10:wrap anchorx="page"/>
              </v:group>
            </w:pict>
          </mc:Fallback>
        </mc:AlternateContent>
      </w:r>
      <w:r w:rsidR="002676A8">
        <w:rPr>
          <w:rFonts w:ascii="Arial" w:eastAsia="Arial" w:hAnsi="Arial" w:cs="Arial"/>
          <w:w w:val="81"/>
          <w:sz w:val="22"/>
          <w:szCs w:val="22"/>
        </w:rPr>
        <w:t>ID</w:t>
      </w:r>
      <w:r w:rsidR="002676A8"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or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P</w:t>
      </w:r>
      <w:r w:rsidR="002676A8">
        <w:rPr>
          <w:rFonts w:ascii="Arial" w:eastAsia="Arial" w:hAnsi="Arial" w:cs="Arial"/>
          <w:w w:val="81"/>
          <w:sz w:val="22"/>
          <w:szCs w:val="22"/>
        </w:rPr>
        <w:t>a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s</w:t>
      </w:r>
      <w:r w:rsidR="002676A8">
        <w:rPr>
          <w:rFonts w:ascii="Arial" w:eastAsia="Arial" w:hAnsi="Arial" w:cs="Arial"/>
          <w:w w:val="81"/>
          <w:sz w:val="22"/>
          <w:szCs w:val="22"/>
        </w:rPr>
        <w:t>spo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w w:val="81"/>
          <w:sz w:val="22"/>
          <w:szCs w:val="22"/>
        </w:rPr>
        <w:t>t</w:t>
      </w:r>
      <w:r w:rsidR="002676A8"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and</w:t>
      </w:r>
      <w:r w:rsidR="002676A8"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V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 w:rsidR="002676A8">
        <w:rPr>
          <w:rFonts w:ascii="Arial" w:eastAsia="Arial" w:hAnsi="Arial" w:cs="Arial"/>
          <w:w w:val="81"/>
          <w:sz w:val="22"/>
          <w:szCs w:val="22"/>
        </w:rPr>
        <w:t>sa</w:t>
      </w:r>
      <w:r w:rsidR="002676A8"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of pe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w w:val="81"/>
          <w:sz w:val="22"/>
          <w:szCs w:val="22"/>
        </w:rPr>
        <w:t>son</w:t>
      </w:r>
      <w:r w:rsidR="002676A8"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re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c</w:t>
      </w:r>
      <w:r w:rsidR="002676A8">
        <w:rPr>
          <w:rFonts w:ascii="Arial" w:eastAsia="Arial" w:hAnsi="Arial" w:cs="Arial"/>
          <w:w w:val="81"/>
          <w:sz w:val="22"/>
          <w:szCs w:val="22"/>
        </w:rPr>
        <w:t>ei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v</w:t>
      </w:r>
      <w:r w:rsidR="002676A8">
        <w:rPr>
          <w:rFonts w:ascii="Arial" w:eastAsia="Arial" w:hAnsi="Arial" w:cs="Arial"/>
          <w:w w:val="81"/>
          <w:sz w:val="22"/>
          <w:szCs w:val="22"/>
        </w:rPr>
        <w:t>ing</w:t>
      </w:r>
      <w:r w:rsidR="002676A8"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chi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l</w:t>
      </w:r>
      <w:r w:rsidR="002676A8">
        <w:rPr>
          <w:rFonts w:ascii="Arial" w:eastAsia="Arial" w:hAnsi="Arial" w:cs="Arial"/>
          <w:w w:val="81"/>
          <w:sz w:val="22"/>
          <w:szCs w:val="22"/>
        </w:rPr>
        <w:t>d</w:t>
      </w:r>
      <w:r w:rsidR="002676A8">
        <w:rPr>
          <w:rFonts w:ascii="Arial" w:eastAsia="Arial" w:hAnsi="Arial" w:cs="Arial"/>
          <w:spacing w:val="5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 w:rsidR="002676A8">
        <w:rPr>
          <w:rFonts w:ascii="Arial" w:eastAsia="Arial" w:hAnsi="Arial" w:cs="Arial"/>
          <w:w w:val="81"/>
          <w:sz w:val="22"/>
          <w:szCs w:val="22"/>
        </w:rPr>
        <w:t>n</w:t>
      </w:r>
      <w:r w:rsidR="002676A8"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t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h</w:t>
      </w:r>
      <w:r w:rsidR="002676A8">
        <w:rPr>
          <w:rFonts w:ascii="Arial" w:eastAsia="Arial" w:hAnsi="Arial" w:cs="Arial"/>
          <w:w w:val="81"/>
          <w:sz w:val="22"/>
          <w:szCs w:val="22"/>
        </w:rPr>
        <w:t>e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1"/>
          <w:w w:val="82"/>
          <w:sz w:val="22"/>
          <w:szCs w:val="22"/>
        </w:rPr>
        <w:t>R</w:t>
      </w:r>
      <w:r w:rsidR="002676A8">
        <w:rPr>
          <w:rFonts w:ascii="Arial" w:eastAsia="Arial" w:hAnsi="Arial" w:cs="Arial"/>
          <w:w w:val="82"/>
          <w:sz w:val="22"/>
          <w:szCs w:val="22"/>
        </w:rPr>
        <w:t>e</w:t>
      </w:r>
      <w:r w:rsidR="002676A8">
        <w:rPr>
          <w:rFonts w:ascii="Arial" w:eastAsia="Arial" w:hAnsi="Arial" w:cs="Arial"/>
          <w:spacing w:val="-2"/>
          <w:w w:val="82"/>
          <w:sz w:val="22"/>
          <w:szCs w:val="22"/>
        </w:rPr>
        <w:t>p</w:t>
      </w:r>
      <w:r w:rsidR="002676A8">
        <w:rPr>
          <w:rFonts w:ascii="Arial" w:eastAsia="Arial" w:hAnsi="Arial" w:cs="Arial"/>
          <w:w w:val="82"/>
          <w:sz w:val="22"/>
          <w:szCs w:val="22"/>
        </w:rPr>
        <w:t>ub</w:t>
      </w:r>
      <w:r w:rsidR="002676A8">
        <w:rPr>
          <w:rFonts w:ascii="Arial" w:eastAsia="Arial" w:hAnsi="Arial" w:cs="Arial"/>
          <w:spacing w:val="1"/>
          <w:w w:val="82"/>
          <w:sz w:val="22"/>
          <w:szCs w:val="22"/>
        </w:rPr>
        <w:t>l</w:t>
      </w:r>
      <w:r w:rsidR="002676A8">
        <w:rPr>
          <w:rFonts w:ascii="Arial" w:eastAsia="Arial" w:hAnsi="Arial" w:cs="Arial"/>
          <w:w w:val="82"/>
          <w:sz w:val="22"/>
          <w:szCs w:val="22"/>
        </w:rPr>
        <w:t>ic</w:t>
      </w:r>
    </w:p>
    <w:p w:rsidR="006E7870" w:rsidRDefault="006E7870">
      <w:pPr>
        <w:spacing w:before="8" w:line="180" w:lineRule="exact"/>
        <w:rPr>
          <w:sz w:val="19"/>
          <w:szCs w:val="19"/>
        </w:rPr>
      </w:pPr>
    </w:p>
    <w:p w:rsidR="006E7870" w:rsidRDefault="009C7C25">
      <w:pPr>
        <w:ind w:left="940"/>
        <w:rPr>
          <w:rFonts w:ascii="Arial" w:eastAsia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20955</wp:posOffset>
                </wp:positionV>
                <wp:extent cx="228600" cy="142875"/>
                <wp:effectExtent l="9525" t="11430" r="9525" b="171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42875"/>
                          <a:chOff x="1455" y="33"/>
                          <a:chExt cx="360" cy="2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55" y="33"/>
                            <a:ext cx="360" cy="22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360"/>
                              <a:gd name="T2" fmla="+- 0 258 33"/>
                              <a:gd name="T3" fmla="*/ 258 h 225"/>
                              <a:gd name="T4" fmla="+- 0 1815 1455"/>
                              <a:gd name="T5" fmla="*/ T4 w 360"/>
                              <a:gd name="T6" fmla="+- 0 258 33"/>
                              <a:gd name="T7" fmla="*/ 258 h 225"/>
                              <a:gd name="T8" fmla="+- 0 1815 1455"/>
                              <a:gd name="T9" fmla="*/ T8 w 360"/>
                              <a:gd name="T10" fmla="+- 0 33 33"/>
                              <a:gd name="T11" fmla="*/ 33 h 225"/>
                              <a:gd name="T12" fmla="+- 0 1455 1455"/>
                              <a:gd name="T13" fmla="*/ T12 w 360"/>
                              <a:gd name="T14" fmla="+- 0 33 33"/>
                              <a:gd name="T15" fmla="*/ 33 h 225"/>
                              <a:gd name="T16" fmla="+- 0 1455 1455"/>
                              <a:gd name="T17" fmla="*/ T16 w 360"/>
                              <a:gd name="T18" fmla="+- 0 258 33"/>
                              <a:gd name="T19" fmla="*/ 2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25">
                                <a:moveTo>
                                  <a:pt x="0" y="225"/>
                                </a:moveTo>
                                <a:lnTo>
                                  <a:pt x="360" y="22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2.75pt;margin-top:1.65pt;width:18pt;height:11.25pt;z-index:-251652608;mso-position-horizontal-relative:page" coordorigin="1455,33" coordsize="36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">
                <v:shape id="Freeform 9" o:spid="_x0000_s1027" style="position:absolute;left:1455;top:33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iWcIA&#10;AADaAAAADwAAAGRycy9kb3ducmV2LnhtbERPz2vCMBS+C/sfwhvsZtN6GNKZiooFD2OuKhu7PZpn&#10;W2xeSpLZ7r9fDoMdP77fq/VkenEn5zvLCrIkBUFcW91xo+ByLudLED4ga+wtk4If8rAuHmYrzLUd&#10;uaL7KTQihrDPUUEbwpBL6euWDPrEDsSRu1pnMEToGqkdjjHc9HKRps/SYMexocWBdi3Vt9O3UXDc&#10;fh0+K/SX17I/v7mP7paZ971ST4/T5gVEoCn8i//cB60gbo1X4g2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SJZwgAAANoAAAAPAAAAAAAAAAAAAAAAAJgCAABkcnMvZG93&#10;bnJldi54bWxQSwUGAAAAAAQABAD1AAAAhwMAAAAA&#10;" path="m,225r360,l360,,,,,225xe" filled="f" strokeweight="1.25pt">
                  <v:path arrowok="t" o:connecttype="custom" o:connectlocs="0,258;360,258;360,33;0,33;0,258" o:connectangles="0,0,0,0,0"/>
                </v:shape>
                <w10:wrap anchorx="page"/>
              </v:group>
            </w:pict>
          </mc:Fallback>
        </mc:AlternateConten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C</w:t>
      </w:r>
      <w:r w:rsidR="002676A8">
        <w:rPr>
          <w:rFonts w:ascii="Arial" w:eastAsia="Arial" w:hAnsi="Arial" w:cs="Arial"/>
          <w:w w:val="81"/>
          <w:sz w:val="22"/>
          <w:szCs w:val="22"/>
        </w:rPr>
        <w:t>ourt</w:t>
      </w:r>
      <w:r w:rsidR="002676A8"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O</w:t>
      </w:r>
      <w:r w:rsidR="002676A8">
        <w:rPr>
          <w:rFonts w:ascii="Arial" w:eastAsia="Arial" w:hAnsi="Arial" w:cs="Arial"/>
          <w:w w:val="81"/>
          <w:sz w:val="22"/>
          <w:szCs w:val="22"/>
        </w:rPr>
        <w:t>rder</w:t>
      </w:r>
      <w:r w:rsidR="002676A8"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(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w</w:t>
      </w:r>
      <w:r w:rsidR="002676A8">
        <w:rPr>
          <w:rFonts w:ascii="Arial" w:eastAsia="Arial" w:hAnsi="Arial" w:cs="Arial"/>
          <w:w w:val="81"/>
          <w:sz w:val="22"/>
          <w:szCs w:val="22"/>
        </w:rPr>
        <w:t>he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w w:val="81"/>
          <w:sz w:val="22"/>
          <w:szCs w:val="22"/>
        </w:rPr>
        <w:t>e</w:t>
      </w:r>
      <w:r w:rsidR="002676A8">
        <w:rPr>
          <w:rFonts w:ascii="Arial" w:eastAsia="Arial" w:hAnsi="Arial" w:cs="Arial"/>
          <w:spacing w:val="7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2"/>
          <w:sz w:val="22"/>
          <w:szCs w:val="22"/>
        </w:rPr>
        <w:t>app</w:t>
      </w:r>
      <w:r w:rsidR="002676A8">
        <w:rPr>
          <w:rFonts w:ascii="Arial" w:eastAsia="Arial" w:hAnsi="Arial" w:cs="Arial"/>
          <w:spacing w:val="-1"/>
          <w:w w:val="82"/>
          <w:sz w:val="22"/>
          <w:szCs w:val="22"/>
        </w:rPr>
        <w:t>l</w:t>
      </w:r>
      <w:r w:rsidR="002676A8">
        <w:rPr>
          <w:rFonts w:ascii="Arial" w:eastAsia="Arial" w:hAnsi="Arial" w:cs="Arial"/>
          <w:w w:val="82"/>
          <w:sz w:val="22"/>
          <w:szCs w:val="22"/>
        </w:rPr>
        <w:t>i</w:t>
      </w:r>
      <w:r w:rsidR="002676A8">
        <w:rPr>
          <w:rFonts w:ascii="Arial" w:eastAsia="Arial" w:hAnsi="Arial" w:cs="Arial"/>
          <w:spacing w:val="1"/>
          <w:w w:val="82"/>
          <w:sz w:val="22"/>
          <w:szCs w:val="22"/>
        </w:rPr>
        <w:t>c</w:t>
      </w:r>
      <w:r w:rsidR="002676A8">
        <w:rPr>
          <w:rFonts w:ascii="Arial" w:eastAsia="Arial" w:hAnsi="Arial" w:cs="Arial"/>
          <w:spacing w:val="-2"/>
          <w:w w:val="82"/>
          <w:sz w:val="22"/>
          <w:szCs w:val="22"/>
        </w:rPr>
        <w:t>a</w:t>
      </w:r>
      <w:r w:rsidR="002676A8">
        <w:rPr>
          <w:rFonts w:ascii="Arial" w:eastAsia="Arial" w:hAnsi="Arial" w:cs="Arial"/>
          <w:w w:val="82"/>
          <w:sz w:val="22"/>
          <w:szCs w:val="22"/>
        </w:rPr>
        <w:t>bl</w:t>
      </w:r>
      <w:r w:rsidR="002676A8">
        <w:rPr>
          <w:rFonts w:ascii="Arial" w:eastAsia="Arial" w:hAnsi="Arial" w:cs="Arial"/>
          <w:spacing w:val="-2"/>
          <w:w w:val="82"/>
          <w:sz w:val="22"/>
          <w:szCs w:val="22"/>
        </w:rPr>
        <w:t>e</w:t>
      </w:r>
      <w:r w:rsidR="002676A8">
        <w:rPr>
          <w:rFonts w:ascii="Arial" w:eastAsia="Arial" w:hAnsi="Arial" w:cs="Arial"/>
          <w:w w:val="82"/>
          <w:sz w:val="22"/>
          <w:szCs w:val="22"/>
        </w:rPr>
        <w:t>)</w:t>
      </w:r>
    </w:p>
    <w:p w:rsidR="006E7870" w:rsidRDefault="006E7870">
      <w:pPr>
        <w:spacing w:before="1" w:line="200" w:lineRule="exact"/>
      </w:pPr>
    </w:p>
    <w:p w:rsidR="006E7870" w:rsidRDefault="009C7C25">
      <w:pPr>
        <w:spacing w:line="478" w:lineRule="auto"/>
        <w:ind w:left="940" w:right="1386"/>
        <w:rPr>
          <w:rFonts w:ascii="Arial" w:eastAsia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23495</wp:posOffset>
                </wp:positionV>
                <wp:extent cx="228600" cy="142875"/>
                <wp:effectExtent l="9525" t="13970" r="9525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42875"/>
                          <a:chOff x="1455" y="37"/>
                          <a:chExt cx="360" cy="22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55" y="37"/>
                            <a:ext cx="360" cy="22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360"/>
                              <a:gd name="T2" fmla="+- 0 262 37"/>
                              <a:gd name="T3" fmla="*/ 262 h 225"/>
                              <a:gd name="T4" fmla="+- 0 1815 1455"/>
                              <a:gd name="T5" fmla="*/ T4 w 360"/>
                              <a:gd name="T6" fmla="+- 0 262 37"/>
                              <a:gd name="T7" fmla="*/ 262 h 225"/>
                              <a:gd name="T8" fmla="+- 0 1815 1455"/>
                              <a:gd name="T9" fmla="*/ T8 w 360"/>
                              <a:gd name="T10" fmla="+- 0 37 37"/>
                              <a:gd name="T11" fmla="*/ 37 h 225"/>
                              <a:gd name="T12" fmla="+- 0 1455 1455"/>
                              <a:gd name="T13" fmla="*/ T12 w 360"/>
                              <a:gd name="T14" fmla="+- 0 37 37"/>
                              <a:gd name="T15" fmla="*/ 37 h 225"/>
                              <a:gd name="T16" fmla="+- 0 1455 1455"/>
                              <a:gd name="T17" fmla="*/ T16 w 360"/>
                              <a:gd name="T18" fmla="+- 0 262 37"/>
                              <a:gd name="T19" fmla="*/ 26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25">
                                <a:moveTo>
                                  <a:pt x="0" y="225"/>
                                </a:moveTo>
                                <a:lnTo>
                                  <a:pt x="360" y="22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2.75pt;margin-top:1.85pt;width:18pt;height:11.25pt;z-index:-251651584;mso-position-horizontal-relative:page" coordorigin="1455,37" coordsize="36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">
                <v:shape id="Freeform 7" o:spid="_x0000_s1027" style="position:absolute;left:1455;top:37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TsMQA&#10;AADaAAAADwAAAGRycy9kb3ducmV2LnhtbESPT2sCMRTE74LfITzBm2btYSlbo7SisAdp/YfS22Pz&#10;uhvcvCxJqttvbwqFHoeZ+Q0zX/a2FTfywThWMJtmIIgrpw3XCk7HzeQZRIjIGlvHpOCHAiwXw8Ec&#10;C+3uvKfbIdYiQTgUqKCJsSukDFVDFsPUdcTJ+3LeYkzS11J7vCe4beVTluXSouG00GBHq4aq6+Hb&#10;Kvh4+ywvewyn7aY9vvuzuc7sbq3UeNS/voCI1Mf/8F+71Apy+L2Sb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E7DEAAAA2gAAAA8AAAAAAAAAAAAAAAAAmAIAAGRycy9k&#10;b3ducmV2LnhtbFBLBQYAAAAABAAEAPUAAACJAwAAAAA=&#10;" path="m,225r360,l360,,,,,225xe" filled="f" strokeweight="1.25pt">
                  <v:path arrowok="t" o:connecttype="custom" o:connectlocs="0,262;360,262;360,37;0,37;0,2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344170</wp:posOffset>
                </wp:positionV>
                <wp:extent cx="228600" cy="142875"/>
                <wp:effectExtent l="9525" t="1079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42875"/>
                          <a:chOff x="1455" y="542"/>
                          <a:chExt cx="360" cy="2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55" y="542"/>
                            <a:ext cx="360" cy="22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360"/>
                              <a:gd name="T2" fmla="+- 0 767 542"/>
                              <a:gd name="T3" fmla="*/ 767 h 225"/>
                              <a:gd name="T4" fmla="+- 0 1815 1455"/>
                              <a:gd name="T5" fmla="*/ T4 w 360"/>
                              <a:gd name="T6" fmla="+- 0 767 542"/>
                              <a:gd name="T7" fmla="*/ 767 h 225"/>
                              <a:gd name="T8" fmla="+- 0 1815 1455"/>
                              <a:gd name="T9" fmla="*/ T8 w 360"/>
                              <a:gd name="T10" fmla="+- 0 542 542"/>
                              <a:gd name="T11" fmla="*/ 542 h 225"/>
                              <a:gd name="T12" fmla="+- 0 1455 1455"/>
                              <a:gd name="T13" fmla="*/ T12 w 360"/>
                              <a:gd name="T14" fmla="+- 0 542 542"/>
                              <a:gd name="T15" fmla="*/ 542 h 225"/>
                              <a:gd name="T16" fmla="+- 0 1455 1455"/>
                              <a:gd name="T17" fmla="*/ T16 w 360"/>
                              <a:gd name="T18" fmla="+- 0 767 542"/>
                              <a:gd name="T19" fmla="*/ 7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25">
                                <a:moveTo>
                                  <a:pt x="0" y="225"/>
                                </a:moveTo>
                                <a:lnTo>
                                  <a:pt x="360" y="22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2.75pt;margin-top:27.1pt;width:18pt;height:11.25pt;z-index:-251649536;mso-position-horizontal-relative:page" coordorigin="1455,542" coordsize="36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">
                <v:shape id="Freeform 5" o:spid="_x0000_s1027" style="position:absolute;left:1455;top:542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oXMMA&#10;AADaAAAADwAAAGRycy9kb3ducmV2LnhtbESPT4vCMBTE74LfITzBm6YuIlKNssoKHsT1Hy57ezRv&#10;22LzUpKo9dubBcHjMDO/YabzxlTiRs6XlhUM+gkI4szqknMFp+OqNwbhA7LGyjIpeJCH+azdmmKq&#10;7Z33dDuEXEQI+xQVFCHUqZQ+K8ig79uaOHp/1hkMUbpcaof3CDeV/EiSkTRYclwosKZlQdnlcDUK&#10;vhe/6589+tNmVR237lxeBmb3pVS303xOQARqwjv8aq+1giH8X4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woXMMAAADaAAAADwAAAAAAAAAAAAAAAACYAgAAZHJzL2Rv&#10;d25yZXYueG1sUEsFBgAAAAAEAAQA9QAAAIgDAAAAAA==&#10;" path="m,225r360,l360,,,,,225xe" filled="f" strokeweight="1.25pt">
                  <v:path arrowok="t" o:connecttype="custom" o:connectlocs="0,767;360,767;360,542;0,542;0,767" o:connectangles="0,0,0,0,0"/>
                </v:shape>
                <w10:wrap anchorx="page"/>
              </v:group>
            </w:pict>
          </mc:Fallback>
        </mc:AlternateConten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D</w:t>
      </w:r>
      <w:r w:rsidR="002676A8">
        <w:rPr>
          <w:rFonts w:ascii="Arial" w:eastAsia="Arial" w:hAnsi="Arial" w:cs="Arial"/>
          <w:w w:val="81"/>
          <w:sz w:val="22"/>
          <w:szCs w:val="22"/>
        </w:rPr>
        <w:t>eath</w:t>
      </w:r>
      <w:r w:rsidR="002676A8"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Ce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w w:val="81"/>
          <w:sz w:val="22"/>
          <w:szCs w:val="22"/>
        </w:rPr>
        <w:t>tif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i</w:t>
      </w:r>
      <w:r w:rsidR="002676A8">
        <w:rPr>
          <w:rFonts w:ascii="Arial" w:eastAsia="Arial" w:hAnsi="Arial" w:cs="Arial"/>
          <w:w w:val="81"/>
          <w:sz w:val="22"/>
          <w:szCs w:val="22"/>
        </w:rPr>
        <w:t>cate</w:t>
      </w:r>
      <w:r w:rsidR="002676A8">
        <w:rPr>
          <w:rFonts w:ascii="Arial" w:eastAsia="Arial" w:hAnsi="Arial" w:cs="Arial"/>
          <w:spacing w:val="11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(of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any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de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c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 w:rsidR="002676A8">
        <w:rPr>
          <w:rFonts w:ascii="Arial" w:eastAsia="Arial" w:hAnsi="Arial" w:cs="Arial"/>
          <w:w w:val="81"/>
          <w:sz w:val="22"/>
          <w:szCs w:val="22"/>
        </w:rPr>
        <w:t>a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s</w:t>
      </w:r>
      <w:r w:rsidR="002676A8">
        <w:rPr>
          <w:rFonts w:ascii="Arial" w:eastAsia="Arial" w:hAnsi="Arial" w:cs="Arial"/>
          <w:w w:val="81"/>
          <w:sz w:val="22"/>
          <w:szCs w:val="22"/>
        </w:rPr>
        <w:t>ed</w:t>
      </w:r>
      <w:r w:rsidR="002676A8">
        <w:rPr>
          <w:rFonts w:ascii="Arial" w:eastAsia="Arial" w:hAnsi="Arial" w:cs="Arial"/>
          <w:spacing w:val="10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pa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w w:val="81"/>
          <w:sz w:val="22"/>
          <w:szCs w:val="22"/>
        </w:rPr>
        <w:t>ent</w:t>
      </w:r>
      <w:r w:rsidR="002676A8"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re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f</w:t>
      </w:r>
      <w:r w:rsidR="002676A8">
        <w:rPr>
          <w:rFonts w:ascii="Arial" w:eastAsia="Arial" w:hAnsi="Arial" w:cs="Arial"/>
          <w:w w:val="81"/>
          <w:sz w:val="22"/>
          <w:szCs w:val="22"/>
        </w:rPr>
        <w:t>lect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e</w:t>
      </w:r>
      <w:r w:rsidR="002676A8">
        <w:rPr>
          <w:rFonts w:ascii="Arial" w:eastAsia="Arial" w:hAnsi="Arial" w:cs="Arial"/>
          <w:w w:val="81"/>
          <w:sz w:val="22"/>
          <w:szCs w:val="22"/>
        </w:rPr>
        <w:t>d</w:t>
      </w:r>
      <w:r w:rsidR="002676A8">
        <w:rPr>
          <w:rFonts w:ascii="Arial" w:eastAsia="Arial" w:hAnsi="Arial" w:cs="Arial"/>
          <w:spacing w:val="8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on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t</w:t>
      </w:r>
      <w:r w:rsidR="002676A8">
        <w:rPr>
          <w:rFonts w:ascii="Arial" w:eastAsia="Arial" w:hAnsi="Arial" w:cs="Arial"/>
          <w:w w:val="81"/>
          <w:sz w:val="22"/>
          <w:szCs w:val="22"/>
        </w:rPr>
        <w:t>he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U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B</w:t>
      </w:r>
      <w:r w:rsidR="002676A8">
        <w:rPr>
          <w:rFonts w:ascii="Arial" w:eastAsia="Arial" w:hAnsi="Arial" w:cs="Arial"/>
          <w:w w:val="81"/>
          <w:sz w:val="22"/>
          <w:szCs w:val="22"/>
        </w:rPr>
        <w:t>C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or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E</w:t>
      </w:r>
      <w:r w:rsidR="002676A8">
        <w:rPr>
          <w:rFonts w:ascii="Arial" w:eastAsia="Arial" w:hAnsi="Arial" w:cs="Arial"/>
          <w:w w:val="81"/>
          <w:sz w:val="22"/>
          <w:szCs w:val="22"/>
        </w:rPr>
        <w:t>qu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i</w:t>
      </w:r>
      <w:r w:rsidR="002676A8">
        <w:rPr>
          <w:rFonts w:ascii="Arial" w:eastAsia="Arial" w:hAnsi="Arial" w:cs="Arial"/>
          <w:w w:val="81"/>
          <w:sz w:val="22"/>
          <w:szCs w:val="22"/>
        </w:rPr>
        <w:t>va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l</w:t>
      </w:r>
      <w:r w:rsidR="002676A8">
        <w:rPr>
          <w:rFonts w:ascii="Arial" w:eastAsia="Arial" w:hAnsi="Arial" w:cs="Arial"/>
          <w:w w:val="81"/>
          <w:sz w:val="22"/>
          <w:szCs w:val="22"/>
        </w:rPr>
        <w:t>ent</w:t>
      </w:r>
      <w:r w:rsidR="002676A8">
        <w:rPr>
          <w:rFonts w:ascii="Arial" w:eastAsia="Arial" w:hAnsi="Arial" w:cs="Arial"/>
          <w:spacing w:val="10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1"/>
          <w:w w:val="82"/>
          <w:sz w:val="22"/>
          <w:szCs w:val="22"/>
        </w:rPr>
        <w:t>D</w:t>
      </w:r>
      <w:r w:rsidR="002676A8">
        <w:rPr>
          <w:rFonts w:ascii="Arial" w:eastAsia="Arial" w:hAnsi="Arial" w:cs="Arial"/>
          <w:w w:val="82"/>
          <w:sz w:val="22"/>
          <w:szCs w:val="22"/>
        </w:rPr>
        <w:t>o</w:t>
      </w:r>
      <w:r w:rsidR="002676A8">
        <w:rPr>
          <w:rFonts w:ascii="Arial" w:eastAsia="Arial" w:hAnsi="Arial" w:cs="Arial"/>
          <w:spacing w:val="-2"/>
          <w:w w:val="82"/>
          <w:sz w:val="22"/>
          <w:szCs w:val="22"/>
        </w:rPr>
        <w:t>c</w:t>
      </w:r>
      <w:r w:rsidR="002676A8">
        <w:rPr>
          <w:rFonts w:ascii="Arial" w:eastAsia="Arial" w:hAnsi="Arial" w:cs="Arial"/>
          <w:w w:val="82"/>
          <w:sz w:val="22"/>
          <w:szCs w:val="22"/>
        </w:rPr>
        <w:t xml:space="preserve">ument) </w:t>
      </w:r>
      <w:r w:rsidR="002676A8">
        <w:rPr>
          <w:rFonts w:ascii="Arial" w:eastAsia="Arial" w:hAnsi="Arial" w:cs="Arial"/>
          <w:w w:val="81"/>
          <w:sz w:val="22"/>
          <w:szCs w:val="22"/>
        </w:rPr>
        <w:t>ID</w:t>
      </w:r>
      <w:r w:rsidR="002676A8"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or</w:t>
      </w:r>
      <w:r w:rsidR="002676A8">
        <w:rPr>
          <w:rFonts w:ascii="Arial" w:eastAsia="Arial" w:hAnsi="Arial" w:cs="Arial"/>
          <w:spacing w:val="3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1"/>
          <w:w w:val="81"/>
          <w:sz w:val="22"/>
          <w:szCs w:val="22"/>
        </w:rPr>
        <w:t>P</w:t>
      </w:r>
      <w:r w:rsidR="002676A8">
        <w:rPr>
          <w:rFonts w:ascii="Arial" w:eastAsia="Arial" w:hAnsi="Arial" w:cs="Arial"/>
          <w:w w:val="81"/>
          <w:sz w:val="22"/>
          <w:szCs w:val="22"/>
        </w:rPr>
        <w:t>a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>s</w:t>
      </w:r>
      <w:r w:rsidR="002676A8">
        <w:rPr>
          <w:rFonts w:ascii="Arial" w:eastAsia="Arial" w:hAnsi="Arial" w:cs="Arial"/>
          <w:w w:val="81"/>
          <w:sz w:val="22"/>
          <w:szCs w:val="22"/>
        </w:rPr>
        <w:t>spo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w w:val="81"/>
          <w:sz w:val="22"/>
          <w:szCs w:val="22"/>
        </w:rPr>
        <w:t>t</w:t>
      </w:r>
      <w:r w:rsidR="002676A8"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of</w:t>
      </w:r>
      <w:r w:rsidR="002676A8">
        <w:rPr>
          <w:rFonts w:ascii="Arial" w:eastAsia="Arial" w:hAnsi="Arial" w:cs="Arial"/>
          <w:spacing w:val="2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pa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w w:val="81"/>
          <w:sz w:val="22"/>
          <w:szCs w:val="22"/>
        </w:rPr>
        <w:t>ent(s)</w:t>
      </w:r>
      <w:r w:rsidR="002676A8">
        <w:rPr>
          <w:rFonts w:ascii="Arial" w:eastAsia="Arial" w:hAnsi="Arial" w:cs="Arial"/>
          <w:spacing w:val="9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1"/>
          <w:sz w:val="22"/>
          <w:szCs w:val="22"/>
        </w:rPr>
        <w:t>or</w:t>
      </w:r>
      <w:r w:rsidR="002676A8"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spacing w:val="-2"/>
          <w:w w:val="81"/>
          <w:sz w:val="22"/>
          <w:szCs w:val="22"/>
        </w:rPr>
        <w:t>l</w:t>
      </w:r>
      <w:r w:rsidR="002676A8">
        <w:rPr>
          <w:rFonts w:ascii="Arial" w:eastAsia="Arial" w:hAnsi="Arial" w:cs="Arial"/>
          <w:w w:val="81"/>
          <w:sz w:val="22"/>
          <w:szCs w:val="22"/>
        </w:rPr>
        <w:t>egal</w:t>
      </w:r>
      <w:r w:rsidR="002676A8">
        <w:rPr>
          <w:rFonts w:ascii="Arial" w:eastAsia="Arial" w:hAnsi="Arial" w:cs="Arial"/>
          <w:spacing w:val="6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w w:val="82"/>
          <w:sz w:val="22"/>
          <w:szCs w:val="22"/>
        </w:rPr>
        <w:t>g</w:t>
      </w:r>
      <w:r w:rsidR="002676A8">
        <w:rPr>
          <w:rFonts w:ascii="Arial" w:eastAsia="Arial" w:hAnsi="Arial" w:cs="Arial"/>
          <w:spacing w:val="-2"/>
          <w:w w:val="82"/>
          <w:sz w:val="22"/>
          <w:szCs w:val="22"/>
        </w:rPr>
        <w:t>u</w:t>
      </w:r>
      <w:r w:rsidR="002676A8">
        <w:rPr>
          <w:rFonts w:ascii="Arial" w:eastAsia="Arial" w:hAnsi="Arial" w:cs="Arial"/>
          <w:w w:val="82"/>
          <w:sz w:val="22"/>
          <w:szCs w:val="22"/>
        </w:rPr>
        <w:t>ardian</w:t>
      </w:r>
      <w:r w:rsidR="002676A8">
        <w:rPr>
          <w:rFonts w:ascii="Arial" w:eastAsia="Arial" w:hAnsi="Arial" w:cs="Arial"/>
          <w:spacing w:val="-3"/>
          <w:w w:val="82"/>
          <w:sz w:val="22"/>
          <w:szCs w:val="22"/>
        </w:rPr>
        <w:t>(</w:t>
      </w:r>
      <w:r w:rsidR="002676A8">
        <w:rPr>
          <w:rFonts w:ascii="Arial" w:eastAsia="Arial" w:hAnsi="Arial" w:cs="Arial"/>
          <w:w w:val="82"/>
          <w:sz w:val="22"/>
          <w:szCs w:val="22"/>
        </w:rPr>
        <w:t>s)</w:t>
      </w:r>
    </w:p>
    <w:p w:rsidR="006E7870" w:rsidRDefault="006E7870">
      <w:pPr>
        <w:spacing w:line="200" w:lineRule="exact"/>
      </w:pPr>
    </w:p>
    <w:p w:rsidR="006E7870" w:rsidRDefault="006E7870">
      <w:pPr>
        <w:spacing w:before="8" w:line="200" w:lineRule="exact"/>
      </w:pPr>
    </w:p>
    <w:p w:rsidR="006E7870" w:rsidRDefault="002676A8">
      <w:pPr>
        <w:ind w:left="220" w:right="13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1"/>
          <w:sz w:val="22"/>
          <w:szCs w:val="22"/>
        </w:rPr>
        <w:t>Th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u</w:t>
      </w:r>
      <w:r>
        <w:rPr>
          <w:rFonts w:ascii="Arial" w:eastAsia="Arial" w:hAnsi="Arial" w:cs="Arial"/>
          <w:b/>
          <w:w w:val="81"/>
          <w:sz w:val="22"/>
          <w:szCs w:val="22"/>
        </w:rPr>
        <w:t>s</w:t>
      </w:r>
      <w:r>
        <w:rPr>
          <w:rFonts w:ascii="Arial" w:eastAsia="Arial" w:hAnsi="Arial" w:cs="Arial"/>
          <w:b/>
          <w:spacing w:val="6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signed</w:t>
      </w:r>
      <w:r>
        <w:rPr>
          <w:rFonts w:ascii="Arial" w:eastAsia="Arial" w:hAnsi="Arial" w:cs="Arial"/>
          <w:b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22"/>
          <w:szCs w:val="22"/>
        </w:rPr>
        <w:t>a</w:t>
      </w:r>
      <w:r>
        <w:rPr>
          <w:rFonts w:ascii="Arial" w:eastAsia="Arial" w:hAnsi="Arial" w:cs="Arial"/>
          <w:b/>
          <w:w w:val="81"/>
          <w:sz w:val="22"/>
          <w:szCs w:val="22"/>
        </w:rPr>
        <w:t>nd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**</w:t>
      </w:r>
      <w:r>
        <w:rPr>
          <w:rFonts w:ascii="Arial" w:eastAsia="Arial" w:hAnsi="Arial" w:cs="Arial"/>
          <w:b/>
          <w:w w:val="8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w</w:t>
      </w:r>
      <w:r>
        <w:rPr>
          <w:rFonts w:ascii="Arial" w:eastAsia="Arial" w:hAnsi="Arial" w:cs="Arial"/>
          <w:b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n/s</w:t>
      </w:r>
      <w:r>
        <w:rPr>
          <w:rFonts w:ascii="Arial" w:eastAsia="Arial" w:hAnsi="Arial" w:cs="Arial"/>
          <w:b/>
          <w:spacing w:val="-2"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w w:val="81"/>
          <w:sz w:val="22"/>
          <w:szCs w:val="22"/>
        </w:rPr>
        <w:t>lemnly</w:t>
      </w:r>
      <w:r>
        <w:rPr>
          <w:rFonts w:ascii="Arial" w:eastAsia="Arial" w:hAnsi="Arial" w:cs="Arial"/>
          <w:b/>
          <w:spacing w:val="1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affi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med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befo</w:t>
      </w:r>
      <w:r>
        <w:rPr>
          <w:rFonts w:ascii="Arial" w:eastAsia="Arial" w:hAnsi="Arial" w:cs="Arial"/>
          <w:b/>
          <w:spacing w:val="-2"/>
          <w:w w:val="81"/>
          <w:sz w:val="22"/>
          <w:szCs w:val="22"/>
        </w:rPr>
        <w:t>r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me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22"/>
          <w:szCs w:val="22"/>
        </w:rPr>
        <w:t>o</w:t>
      </w:r>
      <w:r>
        <w:rPr>
          <w:rFonts w:ascii="Arial" w:eastAsia="Arial" w:hAnsi="Arial" w:cs="Arial"/>
          <w:b/>
          <w:w w:val="81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h</w:t>
      </w:r>
      <w:r>
        <w:rPr>
          <w:rFonts w:ascii="Arial" w:eastAsia="Arial" w:hAnsi="Arial" w:cs="Arial"/>
          <w:b/>
          <w:w w:val="81"/>
          <w:sz w:val="22"/>
          <w:szCs w:val="22"/>
        </w:rPr>
        <w:t>is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…………</w:t>
      </w:r>
      <w:r>
        <w:rPr>
          <w:rFonts w:ascii="Arial" w:eastAsia="Arial" w:hAnsi="Arial" w:cs="Arial"/>
          <w:b/>
          <w:w w:val="81"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day</w:t>
      </w:r>
      <w:r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of</w:t>
      </w:r>
      <w:r>
        <w:rPr>
          <w:rFonts w:ascii="Arial" w:eastAsia="Arial" w:hAnsi="Arial" w:cs="Arial"/>
          <w:b/>
          <w:spacing w:val="3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…</w:t>
      </w:r>
      <w:r>
        <w:rPr>
          <w:rFonts w:ascii="Arial" w:eastAsia="Arial" w:hAnsi="Arial" w:cs="Arial"/>
          <w:b/>
          <w:spacing w:val="-4"/>
          <w:w w:val="82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……</w:t>
      </w:r>
      <w:r>
        <w:rPr>
          <w:rFonts w:ascii="Arial" w:eastAsia="Arial" w:hAnsi="Arial" w:cs="Arial"/>
          <w:b/>
          <w:w w:val="82"/>
          <w:sz w:val="22"/>
          <w:szCs w:val="22"/>
        </w:rPr>
        <w:t>.20...</w:t>
      </w:r>
    </w:p>
    <w:p w:rsidR="006E7870" w:rsidRDefault="006E7870">
      <w:pPr>
        <w:spacing w:before="16" w:line="240" w:lineRule="exact"/>
        <w:rPr>
          <w:sz w:val="24"/>
          <w:szCs w:val="24"/>
        </w:rPr>
      </w:pPr>
    </w:p>
    <w:p w:rsidR="006E7870" w:rsidRDefault="002676A8">
      <w:pPr>
        <w:spacing w:line="440" w:lineRule="atLeast"/>
        <w:ind w:left="220" w:right="2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……………………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1"/>
          <w:w w:val="81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…………………</w:t>
      </w:r>
      <w:r>
        <w:rPr>
          <w:rFonts w:ascii="Arial" w:eastAsia="Arial" w:hAnsi="Arial" w:cs="Arial"/>
          <w:b/>
          <w:w w:val="81"/>
          <w:sz w:val="22"/>
          <w:szCs w:val="22"/>
        </w:rPr>
        <w:t>…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…</w:t>
      </w:r>
      <w:r>
        <w:rPr>
          <w:rFonts w:ascii="Arial" w:eastAsia="Arial" w:hAnsi="Arial" w:cs="Arial"/>
          <w:b/>
          <w:w w:val="81"/>
          <w:sz w:val="22"/>
          <w:szCs w:val="22"/>
        </w:rPr>
        <w:t xml:space="preserve">.                                   </w:t>
      </w:r>
      <w:r>
        <w:rPr>
          <w:rFonts w:ascii="Arial" w:eastAsia="Arial" w:hAnsi="Arial" w:cs="Arial"/>
          <w:b/>
          <w:spacing w:val="1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1"/>
          <w:sz w:val="22"/>
          <w:szCs w:val="22"/>
        </w:rPr>
        <w:t>OFFI</w:t>
      </w:r>
      <w:r>
        <w:rPr>
          <w:rFonts w:ascii="Arial" w:eastAsia="Arial" w:hAnsi="Arial" w:cs="Arial"/>
          <w:b/>
          <w:spacing w:val="-1"/>
          <w:w w:val="81"/>
          <w:sz w:val="22"/>
          <w:szCs w:val="22"/>
        </w:rPr>
        <w:t>C</w:t>
      </w:r>
      <w:r>
        <w:rPr>
          <w:rFonts w:ascii="Arial" w:eastAsia="Arial" w:hAnsi="Arial" w:cs="Arial"/>
          <w:b/>
          <w:w w:val="81"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S</w:t>
      </w:r>
      <w:r>
        <w:rPr>
          <w:rFonts w:ascii="Arial" w:eastAsia="Arial" w:hAnsi="Arial" w:cs="Arial"/>
          <w:b/>
          <w:w w:val="8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A</w:t>
      </w:r>
      <w:r>
        <w:rPr>
          <w:rFonts w:ascii="Arial" w:eastAsia="Arial" w:hAnsi="Arial" w:cs="Arial"/>
          <w:b/>
          <w:w w:val="82"/>
          <w:sz w:val="22"/>
          <w:szCs w:val="22"/>
        </w:rPr>
        <w:t xml:space="preserve">MP 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>C</w:t>
      </w:r>
      <w:r>
        <w:rPr>
          <w:rFonts w:ascii="Arial" w:eastAsia="Arial" w:hAnsi="Arial" w:cs="Arial"/>
          <w:b/>
          <w:w w:val="82"/>
          <w:sz w:val="22"/>
          <w:szCs w:val="22"/>
        </w:rPr>
        <w:t>ommissioner</w:t>
      </w:r>
      <w:r>
        <w:rPr>
          <w:rFonts w:ascii="Arial" w:eastAsia="Arial" w:hAnsi="Arial" w:cs="Arial"/>
          <w:b/>
          <w:spacing w:val="-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2"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2"/>
          <w:sz w:val="22"/>
          <w:szCs w:val="22"/>
        </w:rPr>
        <w:t>Oaths</w:t>
      </w:r>
    </w:p>
    <w:p w:rsidR="006E7870" w:rsidRDefault="002676A8">
      <w:pPr>
        <w:spacing w:line="220" w:lineRule="exact"/>
        <w:ind w:left="220" w:right="26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w w:val="81"/>
        </w:rPr>
        <w:t>(M</w:t>
      </w:r>
      <w:r>
        <w:rPr>
          <w:rFonts w:ascii="Arial" w:eastAsia="Arial" w:hAnsi="Arial" w:cs="Arial"/>
          <w:i/>
          <w:w w:val="81"/>
        </w:rPr>
        <w:t>ay</w:t>
      </w:r>
      <w:r>
        <w:rPr>
          <w:rFonts w:ascii="Arial" w:eastAsia="Arial" w:hAnsi="Arial" w:cs="Arial"/>
          <w:i/>
          <w:spacing w:val="1"/>
          <w:w w:val="81"/>
        </w:rPr>
        <w:t xml:space="preserve"> b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 xml:space="preserve"> a</w:t>
      </w:r>
      <w:r>
        <w:rPr>
          <w:rFonts w:ascii="Arial" w:eastAsia="Arial" w:hAnsi="Arial" w:cs="Arial"/>
          <w:i/>
          <w:w w:val="81"/>
        </w:rPr>
        <w:t>tt</w:t>
      </w:r>
      <w:r>
        <w:rPr>
          <w:rFonts w:ascii="Arial" w:eastAsia="Arial" w:hAnsi="Arial" w:cs="Arial"/>
          <w:i/>
          <w:spacing w:val="1"/>
          <w:w w:val="81"/>
        </w:rPr>
        <w:t>e</w:t>
      </w:r>
      <w:r>
        <w:rPr>
          <w:rFonts w:ascii="Arial" w:eastAsia="Arial" w:hAnsi="Arial" w:cs="Arial"/>
          <w:i/>
          <w:w w:val="81"/>
        </w:rPr>
        <w:t>sted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ee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ch</w:t>
      </w:r>
      <w:r>
        <w:rPr>
          <w:rFonts w:ascii="Arial" w:eastAsia="Arial" w:hAnsi="Arial" w:cs="Arial"/>
          <w:i/>
          <w:spacing w:val="1"/>
          <w:w w:val="81"/>
        </w:rPr>
        <w:t>ar</w:t>
      </w:r>
      <w:r>
        <w:rPr>
          <w:rFonts w:ascii="Arial" w:eastAsia="Arial" w:hAnsi="Arial" w:cs="Arial"/>
          <w:i/>
          <w:w w:val="81"/>
        </w:rPr>
        <w:t>ge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at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y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m</w:t>
      </w:r>
      <w:r>
        <w:rPr>
          <w:rFonts w:ascii="Arial" w:eastAsia="Arial" w:hAnsi="Arial" w:cs="Arial"/>
          <w:i/>
          <w:w w:val="81"/>
        </w:rPr>
        <w:t>b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ssy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spacing w:val="1"/>
          <w:w w:val="81"/>
        </w:rPr>
        <w:t>m</w:t>
      </w:r>
      <w:r>
        <w:rPr>
          <w:rFonts w:ascii="Arial" w:eastAsia="Arial" w:hAnsi="Arial" w:cs="Arial"/>
          <w:i/>
          <w:w w:val="81"/>
        </w:rPr>
        <w:t>iss</w:t>
      </w:r>
      <w:r>
        <w:rPr>
          <w:rFonts w:ascii="Arial" w:eastAsia="Arial" w:hAnsi="Arial" w:cs="Arial"/>
          <w:i/>
          <w:spacing w:val="-1"/>
          <w:w w:val="81"/>
        </w:rPr>
        <w:t>i</w:t>
      </w:r>
      <w:r>
        <w:rPr>
          <w:rFonts w:ascii="Arial" w:eastAsia="Arial" w:hAnsi="Arial" w:cs="Arial"/>
          <w:i/>
          <w:w w:val="81"/>
        </w:rPr>
        <w:t>on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>h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Rep</w:t>
      </w:r>
      <w:r>
        <w:rPr>
          <w:rFonts w:ascii="Arial" w:eastAsia="Arial" w:hAnsi="Arial" w:cs="Arial"/>
          <w:i/>
          <w:spacing w:val="1"/>
          <w:w w:val="81"/>
        </w:rPr>
        <w:t>u</w:t>
      </w:r>
      <w:r>
        <w:rPr>
          <w:rFonts w:ascii="Arial" w:eastAsia="Arial" w:hAnsi="Arial" w:cs="Arial"/>
          <w:i/>
          <w:w w:val="81"/>
        </w:rPr>
        <w:t>blic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S</w:t>
      </w:r>
      <w:r>
        <w:rPr>
          <w:rFonts w:ascii="Arial" w:eastAsia="Arial" w:hAnsi="Arial" w:cs="Arial"/>
          <w:i/>
          <w:spacing w:val="2"/>
          <w:w w:val="81"/>
        </w:rPr>
        <w:t>o</w:t>
      </w:r>
      <w:r>
        <w:rPr>
          <w:rFonts w:ascii="Arial" w:eastAsia="Arial" w:hAnsi="Arial" w:cs="Arial"/>
          <w:i/>
          <w:w w:val="81"/>
        </w:rPr>
        <w:t>uth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A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ica)</w:t>
      </w:r>
    </w:p>
    <w:p w:rsidR="006E7870" w:rsidRDefault="006E7870">
      <w:pPr>
        <w:spacing w:line="200" w:lineRule="exact"/>
      </w:pPr>
    </w:p>
    <w:p w:rsidR="006E7870" w:rsidRDefault="006E7870">
      <w:pPr>
        <w:spacing w:before="14" w:line="240" w:lineRule="exact"/>
        <w:rPr>
          <w:sz w:val="24"/>
          <w:szCs w:val="24"/>
        </w:rPr>
      </w:pPr>
    </w:p>
    <w:p w:rsidR="006E7870" w:rsidRDefault="009C7C25">
      <w:pPr>
        <w:spacing w:line="428" w:lineRule="auto"/>
        <w:ind w:left="220" w:right="5202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-260985</wp:posOffset>
                </wp:positionV>
                <wp:extent cx="1371600" cy="1371600"/>
                <wp:effectExtent l="13335" t="5715" r="571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6906" y="-411"/>
                          <a:chExt cx="2160" cy="21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6" y="-411"/>
                            <a:ext cx="2160" cy="2160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2160"/>
                              <a:gd name="T2" fmla="+- 0 1749 -411"/>
                              <a:gd name="T3" fmla="*/ 1749 h 2160"/>
                              <a:gd name="T4" fmla="+- 0 9066 6906"/>
                              <a:gd name="T5" fmla="*/ T4 w 2160"/>
                              <a:gd name="T6" fmla="+- 0 1749 -411"/>
                              <a:gd name="T7" fmla="*/ 1749 h 2160"/>
                              <a:gd name="T8" fmla="+- 0 9066 6906"/>
                              <a:gd name="T9" fmla="*/ T8 w 2160"/>
                              <a:gd name="T10" fmla="+- 0 -411 -411"/>
                              <a:gd name="T11" fmla="*/ -411 h 2160"/>
                              <a:gd name="T12" fmla="+- 0 6906 6906"/>
                              <a:gd name="T13" fmla="*/ T12 w 2160"/>
                              <a:gd name="T14" fmla="+- 0 -411 -411"/>
                              <a:gd name="T15" fmla="*/ -411 h 2160"/>
                              <a:gd name="T16" fmla="+- 0 6906 6906"/>
                              <a:gd name="T17" fmla="*/ T16 w 2160"/>
                              <a:gd name="T18" fmla="+- 0 1749 -411"/>
                              <a:gd name="T19" fmla="*/ 1749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2160"/>
                                </a:moveTo>
                                <a:lnTo>
                                  <a:pt x="2160" y="216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5.3pt;margin-top:-20.55pt;width:108pt;height:108pt;z-index:-251650560;mso-position-horizontal-relative:page" coordorigin="6906,-411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">
                <v:shape id="Freeform 3" o:spid="_x0000_s1027" style="position:absolute;left:6906;top:-411;width:2160;height:216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5TcUA&#10;AADaAAAADwAAAGRycy9kb3ducmV2LnhtbESPQWvCQBSE70L/w/IKvemmVkuJ2UgrWHooiGkPHh/Z&#10;Z7Jp9m3Irhr99V1B8DjMzDdMthxsK47Ue+NYwfMkAUFcOm24UvD7sx6/gfABWWPrmBScycMyfxhl&#10;mGp34i0di1CJCGGfooI6hC6V0pc1WfQT1xFHb+96iyHKvpK6x1OE21ZOk+RVWjQcF2rsaFVT+Vcc&#10;rAK3W5835rv5mLefcjZvhmZvXi5KPT0O7wsQgYZwD9/aX1rBF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zlNxQAAANoAAAAPAAAAAAAAAAAAAAAAAJgCAABkcnMv&#10;ZG93bnJldi54bWxQSwUGAAAAAAQABAD1AAAAigMAAAAA&#10;" path="m,2160r2160,l2160,,,,,2160xe" filled="f">
                  <v:path arrowok="t" o:connecttype="custom" o:connectlocs="0,1749;2160,1749;2160,-411;0,-411;0,1749" o:connectangles="0,0,0,0,0"/>
                </v:shape>
                <w10:wrap anchorx="page"/>
              </v:group>
            </w:pict>
          </mc:Fallback>
        </mc:AlternateContent>
      </w:r>
      <w:r w:rsidR="002676A8">
        <w:rPr>
          <w:rFonts w:ascii="Arial" w:eastAsia="Arial" w:hAnsi="Arial" w:cs="Arial"/>
          <w:b/>
          <w:w w:val="81"/>
          <w:sz w:val="22"/>
          <w:szCs w:val="22"/>
        </w:rPr>
        <w:t>Fi</w:t>
      </w:r>
      <w:r w:rsidR="002676A8"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b/>
          <w:w w:val="81"/>
          <w:sz w:val="22"/>
          <w:szCs w:val="22"/>
        </w:rPr>
        <w:t>st name(s</w:t>
      </w:r>
      <w:r w:rsidR="002676A8">
        <w:rPr>
          <w:rFonts w:ascii="Arial" w:eastAsia="Arial" w:hAnsi="Arial" w:cs="Arial"/>
          <w:b/>
          <w:spacing w:val="-1"/>
          <w:w w:val="81"/>
          <w:sz w:val="22"/>
          <w:szCs w:val="22"/>
        </w:rPr>
        <w:t>)</w:t>
      </w:r>
      <w:r w:rsidR="002676A8">
        <w:rPr>
          <w:rFonts w:ascii="Arial" w:eastAsia="Arial" w:hAnsi="Arial" w:cs="Arial"/>
          <w:b/>
          <w:w w:val="81"/>
          <w:sz w:val="22"/>
          <w:szCs w:val="22"/>
        </w:rPr>
        <w:t>:</w:t>
      </w:r>
      <w:r w:rsidR="002676A8">
        <w:rPr>
          <w:rFonts w:ascii="Arial" w:eastAsia="Arial" w:hAnsi="Arial" w:cs="Arial"/>
          <w:b/>
          <w:spacing w:val="4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……………………………………</w:t>
      </w:r>
      <w:r w:rsidR="002676A8">
        <w:rPr>
          <w:rFonts w:ascii="Arial" w:eastAsia="Arial" w:hAnsi="Arial" w:cs="Arial"/>
          <w:b/>
          <w:w w:val="82"/>
          <w:sz w:val="22"/>
          <w:szCs w:val="22"/>
        </w:rPr>
        <w:t xml:space="preserve">… </w:t>
      </w:r>
      <w:r w:rsidR="002676A8">
        <w:rPr>
          <w:rFonts w:ascii="Arial" w:eastAsia="Arial" w:hAnsi="Arial" w:cs="Arial"/>
          <w:b/>
          <w:spacing w:val="-1"/>
          <w:w w:val="81"/>
          <w:sz w:val="22"/>
          <w:szCs w:val="22"/>
        </w:rPr>
        <w:t>S</w:t>
      </w:r>
      <w:r w:rsidR="002676A8">
        <w:rPr>
          <w:rFonts w:ascii="Arial" w:eastAsia="Arial" w:hAnsi="Arial" w:cs="Arial"/>
          <w:b/>
          <w:w w:val="81"/>
          <w:sz w:val="22"/>
          <w:szCs w:val="22"/>
        </w:rPr>
        <w:t>u</w:t>
      </w:r>
      <w:r w:rsidR="002676A8">
        <w:rPr>
          <w:rFonts w:ascii="Arial" w:eastAsia="Arial" w:hAnsi="Arial" w:cs="Arial"/>
          <w:b/>
          <w:spacing w:val="-1"/>
          <w:w w:val="81"/>
          <w:sz w:val="22"/>
          <w:szCs w:val="22"/>
        </w:rPr>
        <w:t>r</w:t>
      </w:r>
      <w:r w:rsidR="002676A8">
        <w:rPr>
          <w:rFonts w:ascii="Arial" w:eastAsia="Arial" w:hAnsi="Arial" w:cs="Arial"/>
          <w:b/>
          <w:w w:val="81"/>
          <w:sz w:val="22"/>
          <w:szCs w:val="22"/>
        </w:rPr>
        <w:t xml:space="preserve">name: 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…………………</w:t>
      </w:r>
      <w:r w:rsidR="002676A8">
        <w:rPr>
          <w:rFonts w:ascii="Arial" w:eastAsia="Arial" w:hAnsi="Arial" w:cs="Arial"/>
          <w:b/>
          <w:spacing w:val="1"/>
          <w:w w:val="82"/>
          <w:sz w:val="22"/>
          <w:szCs w:val="22"/>
        </w:rPr>
        <w:t>…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……………………</w:t>
      </w:r>
      <w:r w:rsidR="002676A8">
        <w:rPr>
          <w:rFonts w:ascii="Arial" w:eastAsia="Arial" w:hAnsi="Arial" w:cs="Arial"/>
          <w:b/>
          <w:w w:val="82"/>
          <w:sz w:val="22"/>
          <w:szCs w:val="22"/>
        </w:rPr>
        <w:t xml:space="preserve">… </w:t>
      </w:r>
      <w:r w:rsidR="002676A8">
        <w:rPr>
          <w:rFonts w:ascii="Arial" w:eastAsia="Arial" w:hAnsi="Arial" w:cs="Arial"/>
          <w:b/>
          <w:spacing w:val="-1"/>
          <w:w w:val="81"/>
          <w:sz w:val="22"/>
          <w:szCs w:val="22"/>
        </w:rPr>
        <w:t>C</w:t>
      </w:r>
      <w:r w:rsidR="002676A8">
        <w:rPr>
          <w:rFonts w:ascii="Arial" w:eastAsia="Arial" w:hAnsi="Arial" w:cs="Arial"/>
          <w:b/>
          <w:w w:val="81"/>
          <w:sz w:val="22"/>
          <w:szCs w:val="22"/>
        </w:rPr>
        <w:t>apacity:</w:t>
      </w:r>
      <w:r w:rsidR="002676A8">
        <w:rPr>
          <w:rFonts w:ascii="Arial" w:eastAsia="Arial" w:hAnsi="Arial" w:cs="Arial"/>
          <w:b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…………………</w:t>
      </w:r>
      <w:r w:rsidR="002676A8">
        <w:rPr>
          <w:rFonts w:ascii="Arial" w:eastAsia="Arial" w:hAnsi="Arial" w:cs="Arial"/>
          <w:b/>
          <w:spacing w:val="1"/>
          <w:w w:val="82"/>
          <w:sz w:val="22"/>
          <w:szCs w:val="22"/>
        </w:rPr>
        <w:t>…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………………………</w:t>
      </w:r>
      <w:r w:rsidR="002676A8">
        <w:rPr>
          <w:rFonts w:ascii="Arial" w:eastAsia="Arial" w:hAnsi="Arial" w:cs="Arial"/>
          <w:b/>
          <w:w w:val="82"/>
          <w:sz w:val="22"/>
          <w:szCs w:val="22"/>
        </w:rPr>
        <w:t xml:space="preserve">. </w:t>
      </w:r>
      <w:r w:rsidR="002676A8">
        <w:rPr>
          <w:rFonts w:ascii="Arial" w:eastAsia="Arial" w:hAnsi="Arial" w:cs="Arial"/>
          <w:b/>
          <w:spacing w:val="-1"/>
          <w:w w:val="81"/>
          <w:sz w:val="22"/>
          <w:szCs w:val="22"/>
        </w:rPr>
        <w:t>P</w:t>
      </w:r>
      <w:r w:rsidR="002676A8">
        <w:rPr>
          <w:rFonts w:ascii="Arial" w:eastAsia="Arial" w:hAnsi="Arial" w:cs="Arial"/>
          <w:b/>
          <w:w w:val="81"/>
          <w:sz w:val="22"/>
          <w:szCs w:val="22"/>
        </w:rPr>
        <w:t>lace:</w:t>
      </w:r>
      <w:r w:rsidR="002676A8">
        <w:rPr>
          <w:rFonts w:ascii="Arial" w:eastAsia="Arial" w:hAnsi="Arial" w:cs="Arial"/>
          <w:b/>
          <w:spacing w:val="7"/>
          <w:w w:val="81"/>
          <w:sz w:val="22"/>
          <w:szCs w:val="22"/>
        </w:rPr>
        <w:t xml:space="preserve"> 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………………………</w:t>
      </w:r>
      <w:r w:rsidR="002676A8">
        <w:rPr>
          <w:rFonts w:ascii="Arial" w:eastAsia="Arial" w:hAnsi="Arial" w:cs="Arial"/>
          <w:b/>
          <w:spacing w:val="1"/>
          <w:w w:val="82"/>
          <w:sz w:val="22"/>
          <w:szCs w:val="22"/>
        </w:rPr>
        <w:t>…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………………</w:t>
      </w:r>
      <w:r w:rsidR="002676A8">
        <w:rPr>
          <w:rFonts w:ascii="Arial" w:eastAsia="Arial" w:hAnsi="Arial" w:cs="Arial"/>
          <w:b/>
          <w:w w:val="82"/>
          <w:sz w:val="22"/>
          <w:szCs w:val="22"/>
        </w:rPr>
        <w:t>…</w:t>
      </w:r>
      <w:r w:rsidR="002676A8">
        <w:rPr>
          <w:rFonts w:ascii="Arial" w:eastAsia="Arial" w:hAnsi="Arial" w:cs="Arial"/>
          <w:b/>
          <w:spacing w:val="-1"/>
          <w:w w:val="82"/>
          <w:sz w:val="22"/>
          <w:szCs w:val="22"/>
        </w:rPr>
        <w:t>……</w:t>
      </w:r>
    </w:p>
    <w:p w:rsidR="006E7870" w:rsidRDefault="002676A8">
      <w:pPr>
        <w:spacing w:before="63" w:line="220" w:lineRule="exact"/>
        <w:ind w:left="220" w:right="19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w w:val="80"/>
        </w:rPr>
        <w:t>*</w:t>
      </w:r>
      <w:proofErr w:type="gramStart"/>
      <w:r>
        <w:rPr>
          <w:rFonts w:ascii="Arial" w:eastAsia="Arial" w:hAnsi="Arial" w:cs="Arial"/>
          <w:i/>
          <w:spacing w:val="-1"/>
          <w:w w:val="80"/>
        </w:rPr>
        <w:t>B</w:t>
      </w:r>
      <w:r>
        <w:rPr>
          <w:rFonts w:ascii="Arial" w:eastAsia="Arial" w:hAnsi="Arial" w:cs="Arial"/>
          <w:i/>
          <w:w w:val="80"/>
        </w:rPr>
        <w:t xml:space="preserve">oth </w:t>
      </w:r>
      <w:r>
        <w:rPr>
          <w:rFonts w:ascii="Arial" w:eastAsia="Arial" w:hAnsi="Arial" w:cs="Arial"/>
          <w:i/>
          <w:spacing w:val="44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p</w:t>
      </w:r>
      <w:r>
        <w:rPr>
          <w:rFonts w:ascii="Arial" w:eastAsia="Arial" w:hAnsi="Arial" w:cs="Arial"/>
          <w:i/>
          <w:spacing w:val="1"/>
          <w:w w:val="80"/>
        </w:rPr>
        <w:t>ar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n</w:t>
      </w:r>
      <w:r>
        <w:rPr>
          <w:rFonts w:ascii="Arial" w:eastAsia="Arial" w:hAnsi="Arial" w:cs="Arial"/>
          <w:i/>
          <w:w w:val="80"/>
        </w:rPr>
        <w:t>ts</w:t>
      </w:r>
      <w:proofErr w:type="gramEnd"/>
      <w:r>
        <w:rPr>
          <w:rFonts w:ascii="Arial" w:eastAsia="Arial" w:hAnsi="Arial" w:cs="Arial"/>
          <w:i/>
          <w:w w:val="80"/>
        </w:rPr>
        <w:t xml:space="preserve">  </w:t>
      </w:r>
      <w:r>
        <w:rPr>
          <w:rFonts w:ascii="Arial" w:eastAsia="Arial" w:hAnsi="Arial" w:cs="Arial"/>
          <w:i/>
          <w:spacing w:val="1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whose  </w:t>
      </w:r>
      <w:r>
        <w:rPr>
          <w:rFonts w:ascii="Arial" w:eastAsia="Arial" w:hAnsi="Arial" w:cs="Arial"/>
          <w:i/>
          <w:spacing w:val="1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d</w:t>
      </w:r>
      <w:r>
        <w:rPr>
          <w:rFonts w:ascii="Arial" w:eastAsia="Arial" w:hAnsi="Arial" w:cs="Arial"/>
          <w:i/>
          <w:spacing w:val="1"/>
          <w:w w:val="80"/>
        </w:rPr>
        <w:t>e</w:t>
      </w:r>
      <w:r>
        <w:rPr>
          <w:rFonts w:ascii="Arial" w:eastAsia="Arial" w:hAnsi="Arial" w:cs="Arial"/>
          <w:i/>
          <w:w w:val="80"/>
        </w:rPr>
        <w:t xml:space="preserve">tails  </w:t>
      </w:r>
      <w:r>
        <w:rPr>
          <w:rFonts w:ascii="Arial" w:eastAsia="Arial" w:hAnsi="Arial" w:cs="Arial"/>
          <w:i/>
          <w:spacing w:val="2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a</w:t>
      </w:r>
      <w:r>
        <w:rPr>
          <w:rFonts w:ascii="Arial" w:eastAsia="Arial" w:hAnsi="Arial" w:cs="Arial"/>
          <w:i/>
          <w:spacing w:val="1"/>
          <w:w w:val="80"/>
        </w:rPr>
        <w:t>p</w:t>
      </w:r>
      <w:r>
        <w:rPr>
          <w:rFonts w:ascii="Arial" w:eastAsia="Arial" w:hAnsi="Arial" w:cs="Arial"/>
          <w:i/>
          <w:w w:val="80"/>
        </w:rPr>
        <w:t>p</w:t>
      </w:r>
      <w:r>
        <w:rPr>
          <w:rFonts w:ascii="Arial" w:eastAsia="Arial" w:hAnsi="Arial" w:cs="Arial"/>
          <w:i/>
          <w:spacing w:val="1"/>
          <w:w w:val="80"/>
        </w:rPr>
        <w:t>e</w:t>
      </w:r>
      <w:r>
        <w:rPr>
          <w:rFonts w:ascii="Arial" w:eastAsia="Arial" w:hAnsi="Arial" w:cs="Arial"/>
          <w:i/>
          <w:w w:val="80"/>
        </w:rPr>
        <w:t xml:space="preserve">ar  </w:t>
      </w:r>
      <w:r>
        <w:rPr>
          <w:rFonts w:ascii="Arial" w:eastAsia="Arial" w:hAnsi="Arial" w:cs="Arial"/>
          <w:i/>
          <w:spacing w:val="1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on </w:t>
      </w:r>
      <w:r>
        <w:rPr>
          <w:rFonts w:ascii="Arial" w:eastAsia="Arial" w:hAnsi="Arial" w:cs="Arial"/>
          <w:i/>
          <w:spacing w:val="41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the </w:t>
      </w:r>
      <w:r>
        <w:rPr>
          <w:rFonts w:ascii="Arial" w:eastAsia="Arial" w:hAnsi="Arial" w:cs="Arial"/>
          <w:i/>
          <w:spacing w:val="42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U</w:t>
      </w:r>
      <w:r>
        <w:rPr>
          <w:rFonts w:ascii="Arial" w:eastAsia="Arial" w:hAnsi="Arial" w:cs="Arial"/>
          <w:i/>
          <w:spacing w:val="-1"/>
          <w:w w:val="80"/>
        </w:rPr>
        <w:t>B</w:t>
      </w:r>
      <w:r>
        <w:rPr>
          <w:rFonts w:ascii="Arial" w:eastAsia="Arial" w:hAnsi="Arial" w:cs="Arial"/>
          <w:i/>
          <w:w w:val="80"/>
        </w:rPr>
        <w:t xml:space="preserve">C </w:t>
      </w:r>
      <w:r>
        <w:rPr>
          <w:rFonts w:ascii="Arial" w:eastAsia="Arial" w:hAnsi="Arial" w:cs="Arial"/>
          <w:i/>
          <w:spacing w:val="42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or </w:t>
      </w:r>
      <w:r>
        <w:rPr>
          <w:rFonts w:ascii="Arial" w:eastAsia="Arial" w:hAnsi="Arial" w:cs="Arial"/>
          <w:i/>
          <w:spacing w:val="41"/>
          <w:w w:val="80"/>
        </w:rPr>
        <w:t xml:space="preserve"> </w:t>
      </w:r>
      <w:r>
        <w:rPr>
          <w:rFonts w:ascii="Arial" w:eastAsia="Arial" w:hAnsi="Arial" w:cs="Arial"/>
          <w:i/>
          <w:spacing w:val="-1"/>
          <w:w w:val="80"/>
        </w:rPr>
        <w:t>E</w:t>
      </w:r>
      <w:r>
        <w:rPr>
          <w:rFonts w:ascii="Arial" w:eastAsia="Arial" w:hAnsi="Arial" w:cs="Arial"/>
          <w:i/>
          <w:w w:val="80"/>
        </w:rPr>
        <w:t>q</w:t>
      </w:r>
      <w:r>
        <w:rPr>
          <w:rFonts w:ascii="Arial" w:eastAsia="Arial" w:hAnsi="Arial" w:cs="Arial"/>
          <w:i/>
          <w:spacing w:val="1"/>
          <w:w w:val="80"/>
        </w:rPr>
        <w:t>u</w:t>
      </w:r>
      <w:r>
        <w:rPr>
          <w:rFonts w:ascii="Arial" w:eastAsia="Arial" w:hAnsi="Arial" w:cs="Arial"/>
          <w:i/>
          <w:w w:val="80"/>
        </w:rPr>
        <w:t xml:space="preserve">ivalent  </w:t>
      </w:r>
      <w:r>
        <w:rPr>
          <w:rFonts w:ascii="Arial" w:eastAsia="Arial" w:hAnsi="Arial" w:cs="Arial"/>
          <w:i/>
          <w:spacing w:val="4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Docu</w:t>
      </w:r>
      <w:r>
        <w:rPr>
          <w:rFonts w:ascii="Arial" w:eastAsia="Arial" w:hAnsi="Arial" w:cs="Arial"/>
          <w:i/>
          <w:spacing w:val="1"/>
          <w:w w:val="80"/>
        </w:rPr>
        <w:t>m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n</w:t>
      </w:r>
      <w:r>
        <w:rPr>
          <w:rFonts w:ascii="Arial" w:eastAsia="Arial" w:hAnsi="Arial" w:cs="Arial"/>
          <w:i/>
          <w:w w:val="80"/>
        </w:rPr>
        <w:t xml:space="preserve">t  </w:t>
      </w:r>
      <w:r>
        <w:rPr>
          <w:rFonts w:ascii="Arial" w:eastAsia="Arial" w:hAnsi="Arial" w:cs="Arial"/>
          <w:i/>
          <w:spacing w:val="3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shall </w:t>
      </w:r>
      <w:r>
        <w:rPr>
          <w:rFonts w:ascii="Arial" w:eastAsia="Arial" w:hAnsi="Arial" w:cs="Arial"/>
          <w:i/>
          <w:spacing w:val="42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consent  </w:t>
      </w:r>
      <w:r>
        <w:rPr>
          <w:rFonts w:ascii="Arial" w:eastAsia="Arial" w:hAnsi="Arial" w:cs="Arial"/>
          <w:i/>
          <w:spacing w:val="4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to </w:t>
      </w:r>
      <w:r>
        <w:rPr>
          <w:rFonts w:ascii="Arial" w:eastAsia="Arial" w:hAnsi="Arial" w:cs="Arial"/>
          <w:i/>
          <w:spacing w:val="41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the </w:t>
      </w:r>
      <w:r>
        <w:rPr>
          <w:rFonts w:ascii="Arial" w:eastAsia="Arial" w:hAnsi="Arial" w:cs="Arial"/>
          <w:i/>
          <w:spacing w:val="42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 xml:space="preserve">child’s </w:t>
      </w:r>
      <w:r>
        <w:rPr>
          <w:rFonts w:ascii="Arial" w:eastAsia="Arial" w:hAnsi="Arial" w:cs="Arial"/>
          <w:i/>
          <w:spacing w:val="44"/>
          <w:w w:val="80"/>
        </w:rPr>
        <w:t xml:space="preserve"> 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avel. Whe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 xml:space="preserve"> o</w:t>
      </w:r>
      <w:r>
        <w:rPr>
          <w:rFonts w:ascii="Arial" w:eastAsia="Arial" w:hAnsi="Arial" w:cs="Arial"/>
          <w:i/>
          <w:w w:val="81"/>
        </w:rPr>
        <w:t>nly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 xml:space="preserve"> p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t’s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1"/>
          <w:w w:val="81"/>
        </w:rPr>
        <w:t>e</w:t>
      </w:r>
      <w:r>
        <w:rPr>
          <w:rFonts w:ascii="Arial" w:eastAsia="Arial" w:hAnsi="Arial" w:cs="Arial"/>
          <w:i/>
          <w:w w:val="81"/>
        </w:rPr>
        <w:t>tails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spacing w:val="2"/>
          <w:w w:val="81"/>
        </w:rPr>
        <w:t>a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p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ar</w:t>
      </w:r>
      <w:r>
        <w:rPr>
          <w:rFonts w:ascii="Arial" w:eastAsia="Arial" w:hAnsi="Arial" w:cs="Arial"/>
          <w:i/>
          <w:w w:val="81"/>
        </w:rPr>
        <w:t>,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spacing w:val="1"/>
          <w:w w:val="81"/>
        </w:rPr>
        <w:t>o</w:t>
      </w:r>
      <w:r>
        <w:rPr>
          <w:rFonts w:ascii="Arial" w:eastAsia="Arial" w:hAnsi="Arial" w:cs="Arial"/>
          <w:i/>
          <w:w w:val="81"/>
        </w:rPr>
        <w:t>nly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such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ar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t’s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consent</w:t>
      </w:r>
      <w:r>
        <w:rPr>
          <w:rFonts w:ascii="Arial" w:eastAsia="Arial" w:hAnsi="Arial" w:cs="Arial"/>
          <w:i/>
          <w:spacing w:val="3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is</w:t>
      </w:r>
      <w:r>
        <w:rPr>
          <w:rFonts w:ascii="Arial" w:eastAsia="Arial" w:hAnsi="Arial" w:cs="Arial"/>
          <w:i/>
          <w:spacing w:val="1"/>
          <w:w w:val="81"/>
        </w:rPr>
        <w:t xml:space="preserve"> r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q</w:t>
      </w:r>
      <w:r>
        <w:rPr>
          <w:rFonts w:ascii="Arial" w:eastAsia="Arial" w:hAnsi="Arial" w:cs="Arial"/>
          <w:i/>
          <w:w w:val="81"/>
        </w:rPr>
        <w:t>ui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d</w:t>
      </w:r>
      <w:r>
        <w:rPr>
          <w:rFonts w:ascii="Arial" w:eastAsia="Arial" w:hAnsi="Arial" w:cs="Arial"/>
          <w:i/>
          <w:w w:val="81"/>
        </w:rPr>
        <w:t>.</w:t>
      </w:r>
    </w:p>
    <w:p w:rsidR="006E7870" w:rsidRDefault="006E7870">
      <w:pPr>
        <w:spacing w:before="6" w:line="180" w:lineRule="exact"/>
        <w:rPr>
          <w:sz w:val="19"/>
          <w:szCs w:val="19"/>
        </w:rPr>
      </w:pPr>
    </w:p>
    <w:p w:rsidR="006E7870" w:rsidRDefault="002676A8">
      <w:pPr>
        <w:ind w:left="220" w:right="6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w w:val="81"/>
        </w:rPr>
        <w:t>**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2"/>
          <w:w w:val="81"/>
        </w:rPr>
        <w:t>e</w:t>
      </w:r>
      <w:r>
        <w:rPr>
          <w:rFonts w:ascii="Arial" w:eastAsia="Arial" w:hAnsi="Arial" w:cs="Arial"/>
          <w:i/>
          <w:w w:val="81"/>
        </w:rPr>
        <w:t>lete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which</w:t>
      </w:r>
      <w:r>
        <w:rPr>
          <w:rFonts w:ascii="Arial" w:eastAsia="Arial" w:hAnsi="Arial" w:cs="Arial"/>
          <w:i/>
          <w:spacing w:val="2"/>
          <w:w w:val="81"/>
        </w:rPr>
        <w:t>e</w:t>
      </w:r>
      <w:r>
        <w:rPr>
          <w:rFonts w:ascii="Arial" w:eastAsia="Arial" w:hAnsi="Arial" w:cs="Arial"/>
          <w:i/>
          <w:w w:val="81"/>
        </w:rPr>
        <w:t>ver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is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n</w:t>
      </w:r>
      <w:r>
        <w:rPr>
          <w:rFonts w:ascii="Arial" w:eastAsia="Arial" w:hAnsi="Arial" w:cs="Arial"/>
          <w:i/>
          <w:spacing w:val="1"/>
          <w:w w:val="81"/>
        </w:rPr>
        <w:t>o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 xml:space="preserve"> a</w:t>
      </w:r>
      <w:r>
        <w:rPr>
          <w:rFonts w:ascii="Arial" w:eastAsia="Arial" w:hAnsi="Arial" w:cs="Arial"/>
          <w:i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p</w:t>
      </w:r>
      <w:r>
        <w:rPr>
          <w:rFonts w:ascii="Arial" w:eastAsia="Arial" w:hAnsi="Arial" w:cs="Arial"/>
          <w:i/>
          <w:w w:val="81"/>
        </w:rPr>
        <w:t>lic</w:t>
      </w:r>
      <w:r>
        <w:rPr>
          <w:rFonts w:ascii="Arial" w:eastAsia="Arial" w:hAnsi="Arial" w:cs="Arial"/>
          <w:i/>
          <w:spacing w:val="2"/>
          <w:w w:val="81"/>
        </w:rPr>
        <w:t>a</w:t>
      </w:r>
      <w:r>
        <w:rPr>
          <w:rFonts w:ascii="Arial" w:eastAsia="Arial" w:hAnsi="Arial" w:cs="Arial"/>
          <w:i/>
          <w:w w:val="81"/>
        </w:rPr>
        <w:t>bl</w:t>
      </w:r>
      <w:r>
        <w:rPr>
          <w:rFonts w:ascii="Arial" w:eastAsia="Arial" w:hAnsi="Arial" w:cs="Arial"/>
          <w:i/>
          <w:spacing w:val="2"/>
          <w:w w:val="81"/>
        </w:rPr>
        <w:t>e</w:t>
      </w:r>
      <w:r>
        <w:rPr>
          <w:rFonts w:ascii="Arial" w:eastAsia="Arial" w:hAnsi="Arial" w:cs="Arial"/>
          <w:i/>
          <w:w w:val="81"/>
        </w:rPr>
        <w:t>.</w:t>
      </w:r>
    </w:p>
    <w:p w:rsidR="006E7870" w:rsidRDefault="006E7870">
      <w:pPr>
        <w:spacing w:line="200" w:lineRule="exact"/>
      </w:pPr>
    </w:p>
    <w:p w:rsidR="006E7870" w:rsidRDefault="002676A8">
      <w:pPr>
        <w:ind w:left="220" w:right="1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w w:val="80"/>
        </w:rPr>
        <w:t>*</w:t>
      </w:r>
      <w:r>
        <w:rPr>
          <w:rFonts w:ascii="Arial" w:eastAsia="Arial" w:hAnsi="Arial" w:cs="Arial"/>
          <w:i/>
          <w:spacing w:val="1"/>
          <w:w w:val="80"/>
        </w:rPr>
        <w:t>*</w:t>
      </w:r>
      <w:r>
        <w:rPr>
          <w:rFonts w:ascii="Arial" w:eastAsia="Arial" w:hAnsi="Arial" w:cs="Arial"/>
          <w:i/>
          <w:spacing w:val="-1"/>
          <w:w w:val="80"/>
        </w:rPr>
        <w:t>*A</w:t>
      </w:r>
      <w:r>
        <w:rPr>
          <w:rFonts w:ascii="Arial" w:eastAsia="Arial" w:hAnsi="Arial" w:cs="Arial"/>
          <w:i/>
          <w:w w:val="80"/>
        </w:rPr>
        <w:t>n</w:t>
      </w:r>
      <w:r>
        <w:rPr>
          <w:rFonts w:ascii="Arial" w:eastAsia="Arial" w:hAnsi="Arial" w:cs="Arial"/>
          <w:i/>
          <w:spacing w:val="18"/>
          <w:w w:val="80"/>
        </w:rPr>
        <w:t xml:space="preserve"> </w:t>
      </w:r>
      <w:r>
        <w:rPr>
          <w:rFonts w:ascii="Arial" w:eastAsia="Arial" w:hAnsi="Arial" w:cs="Arial"/>
          <w:i/>
          <w:spacing w:val="-1"/>
          <w:w w:val="80"/>
        </w:rPr>
        <w:t>E</w:t>
      </w:r>
      <w:r>
        <w:rPr>
          <w:rFonts w:ascii="Arial" w:eastAsia="Arial" w:hAnsi="Arial" w:cs="Arial"/>
          <w:i/>
          <w:w w:val="80"/>
        </w:rPr>
        <w:t>q</w:t>
      </w:r>
      <w:r>
        <w:rPr>
          <w:rFonts w:ascii="Arial" w:eastAsia="Arial" w:hAnsi="Arial" w:cs="Arial"/>
          <w:i/>
          <w:spacing w:val="1"/>
          <w:w w:val="80"/>
        </w:rPr>
        <w:t>u</w:t>
      </w:r>
      <w:r>
        <w:rPr>
          <w:rFonts w:ascii="Arial" w:eastAsia="Arial" w:hAnsi="Arial" w:cs="Arial"/>
          <w:i/>
          <w:w w:val="80"/>
        </w:rPr>
        <w:t>ivalent</w:t>
      </w:r>
      <w:r>
        <w:rPr>
          <w:rFonts w:ascii="Arial" w:eastAsia="Arial" w:hAnsi="Arial" w:cs="Arial"/>
          <w:i/>
          <w:spacing w:val="20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D</w:t>
      </w:r>
      <w:r>
        <w:rPr>
          <w:rFonts w:ascii="Arial" w:eastAsia="Arial" w:hAnsi="Arial" w:cs="Arial"/>
          <w:i/>
          <w:spacing w:val="2"/>
          <w:w w:val="80"/>
        </w:rPr>
        <w:t>o</w:t>
      </w:r>
      <w:r>
        <w:rPr>
          <w:rFonts w:ascii="Arial" w:eastAsia="Arial" w:hAnsi="Arial" w:cs="Arial"/>
          <w:i/>
          <w:w w:val="80"/>
        </w:rPr>
        <w:t>cu</w:t>
      </w:r>
      <w:r>
        <w:rPr>
          <w:rFonts w:ascii="Arial" w:eastAsia="Arial" w:hAnsi="Arial" w:cs="Arial"/>
          <w:i/>
          <w:spacing w:val="1"/>
          <w:w w:val="80"/>
        </w:rPr>
        <w:t>m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n</w:t>
      </w:r>
      <w:r>
        <w:rPr>
          <w:rFonts w:ascii="Arial" w:eastAsia="Arial" w:hAnsi="Arial" w:cs="Arial"/>
          <w:i/>
          <w:w w:val="80"/>
        </w:rPr>
        <w:t>t</w:t>
      </w:r>
      <w:r>
        <w:rPr>
          <w:rFonts w:ascii="Arial" w:eastAsia="Arial" w:hAnsi="Arial" w:cs="Arial"/>
          <w:i/>
          <w:spacing w:val="21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is</w:t>
      </w:r>
      <w:r>
        <w:rPr>
          <w:rFonts w:ascii="Arial" w:eastAsia="Arial" w:hAnsi="Arial" w:cs="Arial"/>
          <w:i/>
          <w:spacing w:val="12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a</w:t>
      </w:r>
      <w:r>
        <w:rPr>
          <w:rFonts w:ascii="Arial" w:eastAsia="Arial" w:hAnsi="Arial" w:cs="Arial"/>
          <w:i/>
          <w:spacing w:val="2"/>
          <w:w w:val="80"/>
        </w:rPr>
        <w:t>n</w:t>
      </w:r>
      <w:r>
        <w:rPr>
          <w:rFonts w:ascii="Arial" w:eastAsia="Arial" w:hAnsi="Arial" w:cs="Arial"/>
          <w:i/>
          <w:w w:val="80"/>
        </w:rPr>
        <w:t>y</w:t>
      </w:r>
      <w:r>
        <w:rPr>
          <w:rFonts w:ascii="Arial" w:eastAsia="Arial" w:hAnsi="Arial" w:cs="Arial"/>
          <w:i/>
          <w:spacing w:val="15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of</w:t>
      </w:r>
      <w:r>
        <w:rPr>
          <w:rFonts w:ascii="Arial" w:eastAsia="Arial" w:hAnsi="Arial" w:cs="Arial"/>
          <w:i/>
          <w:spacing w:val="1"/>
          <w:w w:val="80"/>
        </w:rPr>
        <w:t>f</w:t>
      </w:r>
      <w:r>
        <w:rPr>
          <w:rFonts w:ascii="Arial" w:eastAsia="Arial" w:hAnsi="Arial" w:cs="Arial"/>
          <w:i/>
          <w:w w:val="80"/>
        </w:rPr>
        <w:t>icial</w:t>
      </w:r>
      <w:r>
        <w:rPr>
          <w:rFonts w:ascii="Arial" w:eastAsia="Arial" w:hAnsi="Arial" w:cs="Arial"/>
          <w:i/>
          <w:spacing w:val="16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d</w:t>
      </w:r>
      <w:r>
        <w:rPr>
          <w:rFonts w:ascii="Arial" w:eastAsia="Arial" w:hAnsi="Arial" w:cs="Arial"/>
          <w:i/>
          <w:spacing w:val="1"/>
          <w:w w:val="80"/>
        </w:rPr>
        <w:t>o</w:t>
      </w:r>
      <w:r>
        <w:rPr>
          <w:rFonts w:ascii="Arial" w:eastAsia="Arial" w:hAnsi="Arial" w:cs="Arial"/>
          <w:i/>
          <w:w w:val="80"/>
        </w:rPr>
        <w:t>cu</w:t>
      </w:r>
      <w:r>
        <w:rPr>
          <w:rFonts w:ascii="Arial" w:eastAsia="Arial" w:hAnsi="Arial" w:cs="Arial"/>
          <w:i/>
          <w:spacing w:val="1"/>
          <w:w w:val="80"/>
        </w:rPr>
        <w:t>m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n</w:t>
      </w:r>
      <w:r>
        <w:rPr>
          <w:rFonts w:ascii="Arial" w:eastAsia="Arial" w:hAnsi="Arial" w:cs="Arial"/>
          <w:i/>
          <w:w w:val="80"/>
        </w:rPr>
        <w:t>t</w:t>
      </w:r>
      <w:r>
        <w:rPr>
          <w:rFonts w:ascii="Arial" w:eastAsia="Arial" w:hAnsi="Arial" w:cs="Arial"/>
          <w:i/>
          <w:spacing w:val="20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or</w:t>
      </w:r>
      <w:r>
        <w:rPr>
          <w:rFonts w:ascii="Arial" w:eastAsia="Arial" w:hAnsi="Arial" w:cs="Arial"/>
          <w:i/>
          <w:spacing w:val="14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lett</w:t>
      </w:r>
      <w:r>
        <w:rPr>
          <w:rFonts w:ascii="Arial" w:eastAsia="Arial" w:hAnsi="Arial" w:cs="Arial"/>
          <w:i/>
          <w:spacing w:val="1"/>
          <w:w w:val="80"/>
        </w:rPr>
        <w:t>e</w:t>
      </w:r>
      <w:r>
        <w:rPr>
          <w:rFonts w:ascii="Arial" w:eastAsia="Arial" w:hAnsi="Arial" w:cs="Arial"/>
          <w:i/>
          <w:w w:val="80"/>
        </w:rPr>
        <w:t>r</w:t>
      </w:r>
      <w:r>
        <w:rPr>
          <w:rFonts w:ascii="Arial" w:eastAsia="Arial" w:hAnsi="Arial" w:cs="Arial"/>
          <w:i/>
          <w:spacing w:val="16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issued</w:t>
      </w:r>
      <w:r>
        <w:rPr>
          <w:rFonts w:ascii="Arial" w:eastAsia="Arial" w:hAnsi="Arial" w:cs="Arial"/>
          <w:i/>
          <w:spacing w:val="17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by</w:t>
      </w:r>
      <w:r>
        <w:rPr>
          <w:rFonts w:ascii="Arial" w:eastAsia="Arial" w:hAnsi="Arial" w:cs="Arial"/>
          <w:i/>
          <w:spacing w:val="13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a</w:t>
      </w:r>
      <w:r>
        <w:rPr>
          <w:rFonts w:ascii="Arial" w:eastAsia="Arial" w:hAnsi="Arial" w:cs="Arial"/>
          <w:i/>
          <w:spacing w:val="12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fo</w:t>
      </w:r>
      <w:r>
        <w:rPr>
          <w:rFonts w:ascii="Arial" w:eastAsia="Arial" w:hAnsi="Arial" w:cs="Arial"/>
          <w:i/>
          <w:spacing w:val="1"/>
          <w:w w:val="80"/>
        </w:rPr>
        <w:t>r</w:t>
      </w:r>
      <w:r>
        <w:rPr>
          <w:rFonts w:ascii="Arial" w:eastAsia="Arial" w:hAnsi="Arial" w:cs="Arial"/>
          <w:i/>
          <w:w w:val="80"/>
        </w:rPr>
        <w:t>eign</w:t>
      </w:r>
      <w:r>
        <w:rPr>
          <w:rFonts w:ascii="Arial" w:eastAsia="Arial" w:hAnsi="Arial" w:cs="Arial"/>
          <w:i/>
          <w:spacing w:val="17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g</w:t>
      </w:r>
      <w:r>
        <w:rPr>
          <w:rFonts w:ascii="Arial" w:eastAsia="Arial" w:hAnsi="Arial" w:cs="Arial"/>
          <w:i/>
          <w:spacing w:val="1"/>
          <w:w w:val="80"/>
        </w:rPr>
        <w:t>o</w:t>
      </w:r>
      <w:r>
        <w:rPr>
          <w:rFonts w:ascii="Arial" w:eastAsia="Arial" w:hAnsi="Arial" w:cs="Arial"/>
          <w:i/>
          <w:w w:val="80"/>
        </w:rPr>
        <w:t>ve</w:t>
      </w:r>
      <w:r>
        <w:rPr>
          <w:rFonts w:ascii="Arial" w:eastAsia="Arial" w:hAnsi="Arial" w:cs="Arial"/>
          <w:i/>
          <w:spacing w:val="1"/>
          <w:w w:val="80"/>
        </w:rPr>
        <w:t>r</w:t>
      </w:r>
      <w:r>
        <w:rPr>
          <w:rFonts w:ascii="Arial" w:eastAsia="Arial" w:hAnsi="Arial" w:cs="Arial"/>
          <w:i/>
          <w:w w:val="80"/>
        </w:rPr>
        <w:t>n</w:t>
      </w:r>
      <w:r>
        <w:rPr>
          <w:rFonts w:ascii="Arial" w:eastAsia="Arial" w:hAnsi="Arial" w:cs="Arial"/>
          <w:i/>
          <w:spacing w:val="1"/>
          <w:w w:val="80"/>
        </w:rPr>
        <w:t>m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n</w:t>
      </w:r>
      <w:r>
        <w:rPr>
          <w:rFonts w:ascii="Arial" w:eastAsia="Arial" w:hAnsi="Arial" w:cs="Arial"/>
          <w:i/>
          <w:w w:val="80"/>
        </w:rPr>
        <w:t>t</w:t>
      </w:r>
      <w:r>
        <w:rPr>
          <w:rFonts w:ascii="Arial" w:eastAsia="Arial" w:hAnsi="Arial" w:cs="Arial"/>
          <w:i/>
          <w:spacing w:val="22"/>
          <w:w w:val="80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(</w:t>
      </w:r>
      <w:r>
        <w:rPr>
          <w:rFonts w:ascii="Arial" w:eastAsia="Arial" w:hAnsi="Arial" w:cs="Arial"/>
          <w:i/>
          <w:w w:val="80"/>
        </w:rPr>
        <w:t>incl</w:t>
      </w:r>
      <w:r>
        <w:rPr>
          <w:rFonts w:ascii="Arial" w:eastAsia="Arial" w:hAnsi="Arial" w:cs="Arial"/>
          <w:i/>
          <w:spacing w:val="-2"/>
          <w:w w:val="80"/>
        </w:rPr>
        <w:t>u</w:t>
      </w:r>
      <w:r>
        <w:rPr>
          <w:rFonts w:ascii="Arial" w:eastAsia="Arial" w:hAnsi="Arial" w:cs="Arial"/>
          <w:i/>
          <w:w w:val="80"/>
        </w:rPr>
        <w:t>ding</w:t>
      </w:r>
      <w:r>
        <w:rPr>
          <w:rFonts w:ascii="Arial" w:eastAsia="Arial" w:hAnsi="Arial" w:cs="Arial"/>
          <w:i/>
          <w:spacing w:val="19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a</w:t>
      </w:r>
      <w:r>
        <w:rPr>
          <w:rFonts w:ascii="Arial" w:eastAsia="Arial" w:hAnsi="Arial" w:cs="Arial"/>
          <w:i/>
          <w:spacing w:val="12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fo</w:t>
      </w:r>
      <w:r>
        <w:rPr>
          <w:rFonts w:ascii="Arial" w:eastAsia="Arial" w:hAnsi="Arial" w:cs="Arial"/>
          <w:i/>
          <w:spacing w:val="1"/>
          <w:w w:val="80"/>
        </w:rPr>
        <w:t>r</w:t>
      </w:r>
      <w:r>
        <w:rPr>
          <w:rFonts w:ascii="Arial" w:eastAsia="Arial" w:hAnsi="Arial" w:cs="Arial"/>
          <w:i/>
          <w:w w:val="80"/>
        </w:rPr>
        <w:t>eign</w:t>
      </w:r>
      <w:r>
        <w:rPr>
          <w:rFonts w:ascii="Arial" w:eastAsia="Arial" w:hAnsi="Arial" w:cs="Arial"/>
          <w:i/>
          <w:spacing w:val="17"/>
          <w:w w:val="80"/>
        </w:rPr>
        <w:t xml:space="preserve"> 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m</w:t>
      </w:r>
      <w:r>
        <w:rPr>
          <w:rFonts w:ascii="Arial" w:eastAsia="Arial" w:hAnsi="Arial" w:cs="Arial"/>
          <w:i/>
          <w:w w:val="81"/>
        </w:rPr>
        <w:t>b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ssy) or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 lett</w:t>
      </w:r>
      <w:r>
        <w:rPr>
          <w:rFonts w:ascii="Arial" w:eastAsia="Arial" w:hAnsi="Arial" w:cs="Arial"/>
          <w:i/>
          <w:spacing w:val="1"/>
          <w:w w:val="81"/>
        </w:rPr>
        <w:t>e</w:t>
      </w:r>
      <w:r>
        <w:rPr>
          <w:rFonts w:ascii="Arial" w:eastAsia="Arial" w:hAnsi="Arial" w:cs="Arial"/>
          <w:i/>
          <w:w w:val="81"/>
        </w:rPr>
        <w:t>r issued by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the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Directo</w:t>
      </w:r>
      <w:r>
        <w:rPr>
          <w:rFonts w:ascii="Arial" w:eastAsia="Arial" w:hAnsi="Arial" w:cs="Arial"/>
          <w:i/>
          <w:spacing w:val="5"/>
          <w:w w:val="81"/>
        </w:rPr>
        <w:t>r</w:t>
      </w:r>
      <w:r>
        <w:rPr>
          <w:rFonts w:ascii="Arial" w:eastAsia="Arial" w:hAnsi="Arial" w:cs="Arial"/>
          <w:i/>
          <w:spacing w:val="1"/>
          <w:w w:val="81"/>
        </w:rPr>
        <w:t>-</w:t>
      </w:r>
      <w:r>
        <w:rPr>
          <w:rFonts w:ascii="Arial" w:eastAsia="Arial" w:hAnsi="Arial" w:cs="Arial"/>
          <w:i/>
          <w:w w:val="81"/>
        </w:rPr>
        <w:t>Ge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al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 the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Dep</w:t>
      </w:r>
      <w:r>
        <w:rPr>
          <w:rFonts w:ascii="Arial" w:eastAsia="Arial" w:hAnsi="Arial" w:cs="Arial"/>
          <w:i/>
          <w:spacing w:val="1"/>
          <w:w w:val="81"/>
        </w:rPr>
        <w:t>ar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>m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 xml:space="preserve">of </w:t>
      </w:r>
      <w:r>
        <w:rPr>
          <w:rFonts w:ascii="Arial" w:eastAsia="Arial" w:hAnsi="Arial" w:cs="Arial"/>
          <w:i/>
          <w:spacing w:val="2"/>
          <w:w w:val="81"/>
        </w:rPr>
        <w:t>H</w:t>
      </w:r>
      <w:r>
        <w:rPr>
          <w:rFonts w:ascii="Arial" w:eastAsia="Arial" w:hAnsi="Arial" w:cs="Arial"/>
          <w:i/>
          <w:w w:val="81"/>
        </w:rPr>
        <w:t>o</w:t>
      </w:r>
      <w:r>
        <w:rPr>
          <w:rFonts w:ascii="Arial" w:eastAsia="Arial" w:hAnsi="Arial" w:cs="Arial"/>
          <w:i/>
          <w:spacing w:val="1"/>
          <w:w w:val="81"/>
        </w:rPr>
        <w:t>m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A</w:t>
      </w:r>
      <w:r>
        <w:rPr>
          <w:rFonts w:ascii="Arial" w:eastAsia="Arial" w:hAnsi="Arial" w:cs="Arial"/>
          <w:i/>
          <w:w w:val="81"/>
        </w:rPr>
        <w:t>ff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irs in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lieu of an</w:t>
      </w:r>
      <w:r>
        <w:rPr>
          <w:rFonts w:ascii="Arial" w:eastAsia="Arial" w:hAnsi="Arial" w:cs="Arial"/>
          <w:i/>
          <w:spacing w:val="3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u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br</w:t>
      </w:r>
      <w:r>
        <w:rPr>
          <w:rFonts w:ascii="Arial" w:eastAsia="Arial" w:hAnsi="Arial" w:cs="Arial"/>
          <w:i/>
          <w:w w:val="81"/>
        </w:rPr>
        <w:t>i</w:t>
      </w:r>
      <w:r>
        <w:rPr>
          <w:rFonts w:ascii="Arial" w:eastAsia="Arial" w:hAnsi="Arial" w:cs="Arial"/>
          <w:i/>
          <w:spacing w:val="2"/>
          <w:w w:val="81"/>
        </w:rPr>
        <w:t>d</w:t>
      </w:r>
      <w:r>
        <w:rPr>
          <w:rFonts w:ascii="Arial" w:eastAsia="Arial" w:hAnsi="Arial" w:cs="Arial"/>
          <w:i/>
          <w:w w:val="81"/>
        </w:rPr>
        <w:t>g</w:t>
      </w:r>
      <w:r>
        <w:rPr>
          <w:rFonts w:ascii="Arial" w:eastAsia="Arial" w:hAnsi="Arial" w:cs="Arial"/>
          <w:i/>
          <w:spacing w:val="1"/>
          <w:w w:val="81"/>
        </w:rPr>
        <w:t>e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bi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th ce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tificate a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d which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se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ves</w:t>
      </w:r>
      <w:r>
        <w:rPr>
          <w:rFonts w:ascii="Arial" w:eastAsia="Arial" w:hAnsi="Arial" w:cs="Arial"/>
          <w:i/>
          <w:spacing w:val="1"/>
          <w:w w:val="81"/>
        </w:rPr>
        <w:t xml:space="preserve"> a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</w:t>
      </w:r>
      <w:r>
        <w:rPr>
          <w:rFonts w:ascii="Arial" w:eastAsia="Arial" w:hAnsi="Arial" w:cs="Arial"/>
          <w:i/>
          <w:spacing w:val="1"/>
          <w:w w:val="81"/>
        </w:rPr>
        <w:t>o</w:t>
      </w:r>
      <w:r>
        <w:rPr>
          <w:rFonts w:ascii="Arial" w:eastAsia="Arial" w:hAnsi="Arial" w:cs="Arial"/>
          <w:i/>
          <w:w w:val="81"/>
        </w:rPr>
        <w:t>n</w:t>
      </w:r>
      <w:r>
        <w:rPr>
          <w:rFonts w:ascii="Arial" w:eastAsia="Arial" w:hAnsi="Arial" w:cs="Arial"/>
          <w:i/>
          <w:spacing w:val="2"/>
          <w:w w:val="81"/>
        </w:rPr>
        <w:t>f</w:t>
      </w:r>
      <w:r>
        <w:rPr>
          <w:rFonts w:ascii="Arial" w:eastAsia="Arial" w:hAnsi="Arial" w:cs="Arial"/>
          <w:i/>
          <w:w w:val="81"/>
        </w:rPr>
        <w:t>ir</w:t>
      </w:r>
      <w:r>
        <w:rPr>
          <w:rFonts w:ascii="Arial" w:eastAsia="Arial" w:hAnsi="Arial" w:cs="Arial"/>
          <w:i/>
          <w:spacing w:val="1"/>
          <w:w w:val="81"/>
        </w:rPr>
        <w:t>m</w:t>
      </w:r>
      <w:r>
        <w:rPr>
          <w:rFonts w:ascii="Arial" w:eastAsia="Arial" w:hAnsi="Arial" w:cs="Arial"/>
          <w:i/>
          <w:w w:val="81"/>
        </w:rPr>
        <w:t>ation</w:t>
      </w:r>
      <w:r>
        <w:rPr>
          <w:rFonts w:ascii="Arial" w:eastAsia="Arial" w:hAnsi="Arial" w:cs="Arial"/>
          <w:i/>
          <w:spacing w:val="1"/>
          <w:w w:val="81"/>
        </w:rPr>
        <w:t xml:space="preserve"> o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 xml:space="preserve"> p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spacing w:val="2"/>
          <w:w w:val="81"/>
        </w:rPr>
        <w:t>t</w:t>
      </w:r>
      <w:r>
        <w:rPr>
          <w:rFonts w:ascii="Arial" w:eastAsia="Arial" w:hAnsi="Arial" w:cs="Arial"/>
          <w:i/>
          <w:w w:val="81"/>
        </w:rPr>
        <w:t>age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person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below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the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g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 xml:space="preserve"> o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 xml:space="preserve"> 18</w:t>
      </w:r>
      <w:r>
        <w:rPr>
          <w:rFonts w:ascii="Arial" w:eastAsia="Arial" w:hAnsi="Arial" w:cs="Arial"/>
          <w:i/>
          <w:w w:val="81"/>
        </w:rPr>
        <w:t>.</w:t>
      </w:r>
    </w:p>
    <w:p w:rsidR="006E7870" w:rsidRDefault="006E7870">
      <w:pPr>
        <w:spacing w:before="10" w:line="180" w:lineRule="exact"/>
        <w:rPr>
          <w:sz w:val="19"/>
          <w:szCs w:val="19"/>
        </w:rPr>
      </w:pPr>
    </w:p>
    <w:p w:rsidR="006E7870" w:rsidRDefault="002676A8">
      <w:pPr>
        <w:ind w:left="220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w w:val="80"/>
        </w:rPr>
        <w:t>*</w:t>
      </w:r>
      <w:r>
        <w:rPr>
          <w:rFonts w:ascii="Arial" w:eastAsia="Arial" w:hAnsi="Arial" w:cs="Arial"/>
          <w:i/>
          <w:spacing w:val="1"/>
          <w:w w:val="80"/>
        </w:rPr>
        <w:t>*</w:t>
      </w:r>
      <w:r>
        <w:rPr>
          <w:rFonts w:ascii="Arial" w:eastAsia="Arial" w:hAnsi="Arial" w:cs="Arial"/>
          <w:i/>
          <w:spacing w:val="-1"/>
          <w:w w:val="80"/>
        </w:rPr>
        <w:t>**</w:t>
      </w:r>
      <w:r>
        <w:rPr>
          <w:rFonts w:ascii="Arial" w:eastAsia="Arial" w:hAnsi="Arial" w:cs="Arial"/>
          <w:i/>
          <w:spacing w:val="1"/>
          <w:w w:val="80"/>
        </w:rPr>
        <w:t>T</w:t>
      </w:r>
      <w:r>
        <w:rPr>
          <w:rFonts w:ascii="Arial" w:eastAsia="Arial" w:hAnsi="Arial" w:cs="Arial"/>
          <w:i/>
          <w:w w:val="80"/>
        </w:rPr>
        <w:t>his</w:t>
      </w:r>
      <w:r>
        <w:rPr>
          <w:rFonts w:ascii="Arial" w:eastAsia="Arial" w:hAnsi="Arial" w:cs="Arial"/>
          <w:i/>
          <w:spacing w:val="8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d</w:t>
      </w:r>
      <w:r>
        <w:rPr>
          <w:rFonts w:ascii="Arial" w:eastAsia="Arial" w:hAnsi="Arial" w:cs="Arial"/>
          <w:i/>
          <w:spacing w:val="2"/>
          <w:w w:val="80"/>
        </w:rPr>
        <w:t>o</w:t>
      </w:r>
      <w:r>
        <w:rPr>
          <w:rFonts w:ascii="Arial" w:eastAsia="Arial" w:hAnsi="Arial" w:cs="Arial"/>
          <w:i/>
          <w:w w:val="80"/>
        </w:rPr>
        <w:t>cu</w:t>
      </w:r>
      <w:r>
        <w:rPr>
          <w:rFonts w:ascii="Arial" w:eastAsia="Arial" w:hAnsi="Arial" w:cs="Arial"/>
          <w:i/>
          <w:spacing w:val="1"/>
          <w:w w:val="80"/>
        </w:rPr>
        <w:t>m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n</w:t>
      </w:r>
      <w:r>
        <w:rPr>
          <w:rFonts w:ascii="Arial" w:eastAsia="Arial" w:hAnsi="Arial" w:cs="Arial"/>
          <w:i/>
          <w:w w:val="80"/>
        </w:rPr>
        <w:t>t</w:t>
      </w:r>
      <w:r>
        <w:rPr>
          <w:rFonts w:ascii="Arial" w:eastAsia="Arial" w:hAnsi="Arial" w:cs="Arial"/>
          <w:i/>
          <w:spacing w:val="11"/>
          <w:w w:val="80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r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m</w:t>
      </w:r>
      <w:r>
        <w:rPr>
          <w:rFonts w:ascii="Arial" w:eastAsia="Arial" w:hAnsi="Arial" w:cs="Arial"/>
          <w:i/>
          <w:w w:val="80"/>
        </w:rPr>
        <w:t>ains</w:t>
      </w:r>
      <w:r>
        <w:rPr>
          <w:rFonts w:ascii="Arial" w:eastAsia="Arial" w:hAnsi="Arial" w:cs="Arial"/>
          <w:i/>
          <w:spacing w:val="9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v</w:t>
      </w:r>
      <w:r>
        <w:rPr>
          <w:rFonts w:ascii="Arial" w:eastAsia="Arial" w:hAnsi="Arial" w:cs="Arial"/>
          <w:i/>
          <w:spacing w:val="1"/>
          <w:w w:val="80"/>
        </w:rPr>
        <w:t>a</w:t>
      </w:r>
      <w:r>
        <w:rPr>
          <w:rFonts w:ascii="Arial" w:eastAsia="Arial" w:hAnsi="Arial" w:cs="Arial"/>
          <w:i/>
          <w:w w:val="80"/>
        </w:rPr>
        <w:t>lid</w:t>
      </w:r>
      <w:r>
        <w:rPr>
          <w:rFonts w:ascii="Arial" w:eastAsia="Arial" w:hAnsi="Arial" w:cs="Arial"/>
          <w:i/>
          <w:spacing w:val="7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o</w:t>
      </w:r>
      <w:r>
        <w:rPr>
          <w:rFonts w:ascii="Arial" w:eastAsia="Arial" w:hAnsi="Arial" w:cs="Arial"/>
          <w:i/>
          <w:spacing w:val="1"/>
          <w:w w:val="80"/>
        </w:rPr>
        <w:t>n</w:t>
      </w:r>
      <w:r>
        <w:rPr>
          <w:rFonts w:ascii="Arial" w:eastAsia="Arial" w:hAnsi="Arial" w:cs="Arial"/>
          <w:i/>
          <w:w w:val="80"/>
        </w:rPr>
        <w:t>ly</w:t>
      </w:r>
      <w:r>
        <w:rPr>
          <w:rFonts w:ascii="Arial" w:eastAsia="Arial" w:hAnsi="Arial" w:cs="Arial"/>
          <w:i/>
          <w:spacing w:val="5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for</w:t>
      </w:r>
      <w:r>
        <w:rPr>
          <w:rFonts w:ascii="Arial" w:eastAsia="Arial" w:hAnsi="Arial" w:cs="Arial"/>
          <w:i/>
          <w:spacing w:val="4"/>
          <w:w w:val="80"/>
        </w:rPr>
        <w:t xml:space="preserve"> </w:t>
      </w:r>
      <w:r>
        <w:rPr>
          <w:rFonts w:ascii="Arial" w:eastAsia="Arial" w:hAnsi="Arial" w:cs="Arial"/>
          <w:i/>
          <w:w w:val="80"/>
        </w:rPr>
        <w:t>t</w:t>
      </w:r>
      <w:r>
        <w:rPr>
          <w:rFonts w:ascii="Arial" w:eastAsia="Arial" w:hAnsi="Arial" w:cs="Arial"/>
          <w:i/>
          <w:spacing w:val="1"/>
          <w:w w:val="80"/>
        </w:rPr>
        <w:t>h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4"/>
          <w:w w:val="80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p</w:t>
      </w:r>
      <w:r>
        <w:rPr>
          <w:rFonts w:ascii="Arial" w:eastAsia="Arial" w:hAnsi="Arial" w:cs="Arial"/>
          <w:i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r</w:t>
      </w:r>
      <w:r>
        <w:rPr>
          <w:rFonts w:ascii="Arial" w:eastAsia="Arial" w:hAnsi="Arial" w:cs="Arial"/>
          <w:i/>
          <w:w w:val="80"/>
        </w:rPr>
        <w:t>iod</w:t>
      </w:r>
      <w:r>
        <w:rPr>
          <w:rFonts w:ascii="Arial" w:eastAsia="Arial" w:hAnsi="Arial" w:cs="Arial"/>
          <w:i/>
          <w:spacing w:val="7"/>
          <w:w w:val="80"/>
        </w:rPr>
        <w:t xml:space="preserve"> </w:t>
      </w:r>
      <w:r>
        <w:rPr>
          <w:rFonts w:ascii="Arial" w:eastAsia="Arial" w:hAnsi="Arial" w:cs="Arial"/>
          <w:i/>
          <w:w w:val="81"/>
        </w:rPr>
        <w:t>stipulate</w:t>
      </w:r>
      <w:r>
        <w:rPr>
          <w:rFonts w:ascii="Arial" w:eastAsia="Arial" w:hAnsi="Arial" w:cs="Arial"/>
          <w:i/>
          <w:spacing w:val="1"/>
          <w:w w:val="81"/>
        </w:rPr>
        <w:t>d</w:t>
      </w:r>
      <w:r>
        <w:rPr>
          <w:rFonts w:ascii="Arial" w:eastAsia="Arial" w:hAnsi="Arial" w:cs="Arial"/>
          <w:i/>
          <w:w w:val="81"/>
        </w:rPr>
        <w:t>.</w:t>
      </w:r>
    </w:p>
    <w:sectPr w:rsidR="006E7870">
      <w:pgSz w:w="1192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7C63"/>
    <w:multiLevelType w:val="multilevel"/>
    <w:tmpl w:val="4C06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70"/>
    <w:rsid w:val="002676A8"/>
    <w:rsid w:val="006E7870"/>
    <w:rsid w:val="009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Pearce</cp:lastModifiedBy>
  <cp:revision>3</cp:revision>
  <dcterms:created xsi:type="dcterms:W3CDTF">2015-05-19T12:13:00Z</dcterms:created>
  <dcterms:modified xsi:type="dcterms:W3CDTF">2015-05-19T12:14:00Z</dcterms:modified>
</cp:coreProperties>
</file>